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FB" w:rsidRPr="0094303C" w:rsidRDefault="00AA7EFB" w:rsidP="00AA7EFB">
      <w:pPr>
        <w:spacing w:before="480" w:after="240"/>
        <w:jc w:val="center"/>
      </w:pPr>
      <w:r w:rsidRPr="0094303C">
        <w:rPr>
          <w:b/>
        </w:rPr>
        <w:t>Wniosek o przyjęcie do klasy pierwszej kandydata zamieszkałego poza obwodem</w:t>
      </w:r>
      <w:r w:rsidRPr="0094303C">
        <w:rPr>
          <w:b/>
        </w:rPr>
        <w:br/>
        <w:t xml:space="preserve">Szkoły Podstawowej nr 1 im. Tadeusza Kościuszki w Kutnie </w:t>
      </w:r>
      <w:r w:rsidRPr="0094303C">
        <w:rPr>
          <w:b/>
        </w:rPr>
        <w:br/>
        <w:t>na rok szkolny 2020/2021</w:t>
      </w:r>
    </w:p>
    <w:p w:rsidR="00AA7EFB" w:rsidRPr="00A41F22" w:rsidRDefault="00AA7EFB" w:rsidP="00AA7EFB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  <w:lang w:eastAsia="pl-PL"/>
        </w:rPr>
      </w:pPr>
      <w:r w:rsidRPr="00A41F22">
        <w:rPr>
          <w:b/>
          <w:bCs/>
          <w:i/>
          <w:sz w:val="22"/>
          <w:szCs w:val="22"/>
          <w:lang w:eastAsia="pl-PL"/>
        </w:rPr>
        <w:t>Spełnienie obowiązku informacyjnego.</w:t>
      </w:r>
    </w:p>
    <w:p w:rsidR="00AA7EFB" w:rsidRPr="003961A7" w:rsidRDefault="00AA7EFB" w:rsidP="00280BF6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3961A7">
        <w:rPr>
          <w:b/>
          <w:bCs/>
          <w:sz w:val="20"/>
          <w:szCs w:val="20"/>
          <w:lang w:eastAsia="pl-PL"/>
        </w:rPr>
        <w:t>Zgodnie z art. 13 ust. 1 i ust. 2 ogólnego rozporządzenia Parlamentu Europejskiego i Rady (UE) 2016/679</w:t>
      </w:r>
      <w:r>
        <w:rPr>
          <w:b/>
          <w:bCs/>
          <w:sz w:val="20"/>
          <w:szCs w:val="20"/>
          <w:lang w:eastAsia="pl-PL"/>
        </w:rPr>
        <w:t xml:space="preserve"> </w:t>
      </w:r>
      <w:r w:rsidRPr="003961A7">
        <w:rPr>
          <w:b/>
          <w:bCs/>
          <w:sz w:val="20"/>
          <w:szCs w:val="20"/>
          <w:lang w:eastAsia="pl-PL"/>
        </w:rPr>
        <w:t>z dnia 27 kwietnia 2016 r. w sprawie ochrony osób fizycznych w związku z przetwarzaniem danych osobowych (RODO) informujemy, że:</w:t>
      </w:r>
    </w:p>
    <w:p w:rsidR="00AA7EFB" w:rsidRPr="003961A7" w:rsidRDefault="00AA7EFB" w:rsidP="00280BF6">
      <w:pPr>
        <w:numPr>
          <w:ilvl w:val="0"/>
          <w:numId w:val="8"/>
        </w:numPr>
        <w:autoSpaceDE w:val="0"/>
        <w:autoSpaceDN w:val="0"/>
        <w:adjustRightInd w:val="0"/>
        <w:spacing w:before="60"/>
        <w:ind w:left="284" w:hanging="284"/>
        <w:jc w:val="both"/>
        <w:rPr>
          <w:sz w:val="20"/>
          <w:szCs w:val="20"/>
          <w:lang w:eastAsia="pl-PL"/>
        </w:rPr>
      </w:pPr>
      <w:r w:rsidRPr="003961A7">
        <w:rPr>
          <w:sz w:val="20"/>
          <w:szCs w:val="20"/>
          <w:lang w:eastAsia="pl-PL"/>
        </w:rPr>
        <w:t>Administratorem danych osobowych podanych w niniejszym wniosku jest Szkoła Podstawowa nr 1 im. Tadeusza Kościuszki ul. Zamoyskiego 1 99-300 Kutno reprezentowany przez Dyrektora.</w:t>
      </w:r>
    </w:p>
    <w:p w:rsidR="00AA7EFB" w:rsidRPr="003961A7" w:rsidRDefault="00AA7EFB" w:rsidP="00280BF6">
      <w:pPr>
        <w:widowControl w:val="0"/>
        <w:numPr>
          <w:ilvl w:val="0"/>
          <w:numId w:val="8"/>
        </w:numPr>
        <w:ind w:left="284" w:hanging="284"/>
        <w:jc w:val="both"/>
        <w:rPr>
          <w:iCs/>
          <w:sz w:val="20"/>
          <w:szCs w:val="20"/>
          <w:lang w:eastAsia="en-US"/>
        </w:rPr>
      </w:pPr>
      <w:r w:rsidRPr="003961A7">
        <w:rPr>
          <w:iCs/>
          <w:sz w:val="20"/>
          <w:szCs w:val="20"/>
        </w:rPr>
        <w:t>Z administratorem danych osobowych można skontaktować się:</w:t>
      </w:r>
    </w:p>
    <w:p w:rsidR="00AA7EFB" w:rsidRPr="003961A7" w:rsidRDefault="00280BF6" w:rsidP="00280BF6">
      <w:pPr>
        <w:widowControl w:val="0"/>
        <w:numPr>
          <w:ilvl w:val="0"/>
          <w:numId w:val="9"/>
        </w:numPr>
        <w:ind w:left="426" w:hanging="142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korespondencyjnie</w:t>
      </w:r>
      <w:proofErr w:type="gramEnd"/>
      <w:r w:rsidR="00AA7EFB" w:rsidRPr="003961A7">
        <w:rPr>
          <w:iCs/>
          <w:sz w:val="20"/>
          <w:szCs w:val="20"/>
        </w:rPr>
        <w:t>:</w:t>
      </w:r>
      <w:r w:rsidR="00AA7EFB" w:rsidRPr="003961A7">
        <w:rPr>
          <w:b/>
          <w:bCs/>
          <w:iCs/>
          <w:sz w:val="20"/>
          <w:szCs w:val="20"/>
        </w:rPr>
        <w:t xml:space="preserve"> </w:t>
      </w:r>
      <w:r w:rsidR="00AA7EFB" w:rsidRPr="003961A7">
        <w:rPr>
          <w:sz w:val="20"/>
          <w:szCs w:val="20"/>
          <w:lang w:eastAsia="pl-PL"/>
        </w:rPr>
        <w:t>Szkoła Podstawowa nr 1 im. Tadeusza Kościuszki ul. Zamoyskiego 1, 99-300 Kutno</w:t>
      </w:r>
    </w:p>
    <w:p w:rsidR="00AA7EFB" w:rsidRPr="003961A7" w:rsidRDefault="00AA7EFB" w:rsidP="00280BF6">
      <w:pPr>
        <w:widowControl w:val="0"/>
        <w:numPr>
          <w:ilvl w:val="0"/>
          <w:numId w:val="9"/>
        </w:numPr>
        <w:ind w:left="426" w:hanging="142"/>
        <w:jc w:val="both"/>
        <w:rPr>
          <w:iCs/>
          <w:sz w:val="20"/>
          <w:szCs w:val="20"/>
        </w:rPr>
      </w:pPr>
      <w:proofErr w:type="gramStart"/>
      <w:r w:rsidRPr="003961A7">
        <w:rPr>
          <w:bCs/>
          <w:iCs/>
          <w:sz w:val="20"/>
          <w:szCs w:val="20"/>
        </w:rPr>
        <w:t>telefonicznie</w:t>
      </w:r>
      <w:proofErr w:type="gramEnd"/>
      <w:r w:rsidRPr="003961A7">
        <w:rPr>
          <w:bCs/>
          <w:iCs/>
          <w:sz w:val="20"/>
          <w:szCs w:val="20"/>
        </w:rPr>
        <w:t>:</w:t>
      </w:r>
      <w:r w:rsidRPr="003961A7">
        <w:rPr>
          <w:iCs/>
          <w:sz w:val="20"/>
          <w:szCs w:val="20"/>
        </w:rPr>
        <w:t xml:space="preserve"> (24) 254 70 72</w:t>
      </w:r>
      <w:r>
        <w:rPr>
          <w:iCs/>
          <w:sz w:val="20"/>
          <w:szCs w:val="20"/>
        </w:rPr>
        <w:t xml:space="preserve">; </w:t>
      </w:r>
    </w:p>
    <w:p w:rsidR="00AA7EFB" w:rsidRPr="003961A7" w:rsidRDefault="00AA7EFB" w:rsidP="00280BF6">
      <w:pPr>
        <w:widowControl w:val="0"/>
        <w:numPr>
          <w:ilvl w:val="0"/>
          <w:numId w:val="9"/>
        </w:numPr>
        <w:ind w:left="426" w:hanging="142"/>
        <w:jc w:val="both"/>
        <w:rPr>
          <w:rFonts w:eastAsia="Calibri"/>
          <w:sz w:val="20"/>
          <w:szCs w:val="20"/>
        </w:rPr>
      </w:pPr>
      <w:proofErr w:type="gramStart"/>
      <w:r w:rsidRPr="003961A7">
        <w:rPr>
          <w:iCs/>
          <w:sz w:val="20"/>
          <w:szCs w:val="20"/>
        </w:rPr>
        <w:t>poczt</w:t>
      </w:r>
      <w:r w:rsidR="00280BF6">
        <w:rPr>
          <w:iCs/>
          <w:sz w:val="20"/>
          <w:szCs w:val="20"/>
        </w:rPr>
        <w:t>ą</w:t>
      </w:r>
      <w:proofErr w:type="gramEnd"/>
      <w:r w:rsidR="00280BF6">
        <w:rPr>
          <w:iCs/>
          <w:sz w:val="20"/>
          <w:szCs w:val="20"/>
        </w:rPr>
        <w:t xml:space="preserve"> </w:t>
      </w:r>
      <w:r w:rsidRPr="003961A7">
        <w:rPr>
          <w:iCs/>
          <w:sz w:val="20"/>
          <w:szCs w:val="20"/>
        </w:rPr>
        <w:t>elektroniczn</w:t>
      </w:r>
      <w:r w:rsidR="00280BF6">
        <w:rPr>
          <w:iCs/>
          <w:sz w:val="20"/>
          <w:szCs w:val="20"/>
        </w:rPr>
        <w:t>ą</w:t>
      </w:r>
      <w:r w:rsidRPr="003961A7">
        <w:rPr>
          <w:iCs/>
          <w:sz w:val="20"/>
          <w:szCs w:val="20"/>
        </w:rPr>
        <w:t xml:space="preserve">: </w:t>
      </w:r>
      <w:r w:rsidRPr="003961A7">
        <w:rPr>
          <w:sz w:val="20"/>
          <w:szCs w:val="20"/>
        </w:rPr>
        <w:t>sp1kutno@poczta.</w:t>
      </w:r>
      <w:proofErr w:type="gramStart"/>
      <w:r w:rsidRPr="003961A7">
        <w:rPr>
          <w:sz w:val="20"/>
          <w:szCs w:val="20"/>
        </w:rPr>
        <w:t>onet</w:t>
      </w:r>
      <w:proofErr w:type="gramEnd"/>
      <w:r w:rsidRPr="003961A7">
        <w:rPr>
          <w:sz w:val="20"/>
          <w:szCs w:val="20"/>
        </w:rPr>
        <w:t>.</w:t>
      </w:r>
      <w:proofErr w:type="gramStart"/>
      <w:r w:rsidRPr="003961A7">
        <w:rPr>
          <w:sz w:val="20"/>
          <w:szCs w:val="20"/>
        </w:rPr>
        <w:t>pl</w:t>
      </w:r>
      <w:proofErr w:type="gramEnd"/>
    </w:p>
    <w:p w:rsidR="00AA7EFB" w:rsidRPr="003961A7" w:rsidRDefault="00AA7EFB" w:rsidP="00280BF6">
      <w:pPr>
        <w:widowControl w:val="0"/>
        <w:numPr>
          <w:ilvl w:val="0"/>
          <w:numId w:val="8"/>
        </w:numPr>
        <w:ind w:left="284" w:hanging="284"/>
        <w:jc w:val="both"/>
        <w:rPr>
          <w:iCs/>
          <w:sz w:val="20"/>
          <w:szCs w:val="20"/>
        </w:rPr>
      </w:pPr>
      <w:r w:rsidRPr="003961A7">
        <w:rPr>
          <w:iCs/>
          <w:sz w:val="20"/>
          <w:szCs w:val="20"/>
        </w:rPr>
        <w:t xml:space="preserve">Administrator wyznaczył inspektora ochrony danych, z którym można się skontaktować za pośrednictwem adresu </w:t>
      </w:r>
      <w:r w:rsidR="003910CA">
        <w:rPr>
          <w:iCs/>
          <w:sz w:val="20"/>
          <w:szCs w:val="20"/>
        </w:rPr>
        <w:br/>
      </w:r>
      <w:r w:rsidRPr="003961A7">
        <w:rPr>
          <w:iCs/>
          <w:sz w:val="20"/>
          <w:szCs w:val="20"/>
        </w:rPr>
        <w:t xml:space="preserve">e-mail: </w:t>
      </w:r>
      <w:hyperlink r:id="rId8" w:history="1">
        <w:r w:rsidRPr="003961A7">
          <w:rPr>
            <w:rStyle w:val="Hipercze"/>
            <w:bCs/>
            <w:iCs/>
            <w:sz w:val="20"/>
            <w:szCs w:val="20"/>
          </w:rPr>
          <w:t>iodo@iodo.kutno.pl</w:t>
        </w:r>
      </w:hyperlink>
      <w:r w:rsidRPr="003961A7">
        <w:rPr>
          <w:bCs/>
          <w:iCs/>
          <w:sz w:val="20"/>
          <w:szCs w:val="20"/>
        </w:rPr>
        <w:t xml:space="preserve"> lub pisemnie na adres siedziby administratora.</w:t>
      </w:r>
    </w:p>
    <w:p w:rsidR="00AA7EFB" w:rsidRPr="003961A7" w:rsidRDefault="00AA7EFB" w:rsidP="00280BF6">
      <w:pPr>
        <w:numPr>
          <w:ilvl w:val="0"/>
          <w:numId w:val="8"/>
        </w:numPr>
        <w:spacing w:line="256" w:lineRule="auto"/>
        <w:ind w:left="284" w:hanging="284"/>
        <w:jc w:val="both"/>
        <w:rPr>
          <w:sz w:val="20"/>
          <w:szCs w:val="20"/>
        </w:rPr>
      </w:pPr>
      <w:r w:rsidRPr="003961A7">
        <w:rPr>
          <w:sz w:val="20"/>
          <w:szCs w:val="20"/>
          <w:lang w:eastAsia="pl-PL"/>
        </w:rPr>
        <w:t xml:space="preserve">Dane osobowe podane w niniejszym </w:t>
      </w:r>
      <w:r w:rsidR="00D45A5C">
        <w:rPr>
          <w:sz w:val="20"/>
          <w:szCs w:val="20"/>
          <w:lang w:eastAsia="pl-PL"/>
        </w:rPr>
        <w:t>wniosku</w:t>
      </w:r>
      <w:r w:rsidRPr="003961A7">
        <w:rPr>
          <w:sz w:val="20"/>
          <w:szCs w:val="20"/>
          <w:lang w:eastAsia="pl-PL"/>
        </w:rPr>
        <w:t xml:space="preserve"> kandydata do klasy I oraz załącznikach do </w:t>
      </w:r>
      <w:r w:rsidR="00D45A5C">
        <w:rPr>
          <w:sz w:val="20"/>
          <w:szCs w:val="20"/>
          <w:lang w:eastAsia="pl-PL"/>
        </w:rPr>
        <w:t>wniosku</w:t>
      </w:r>
      <w:r w:rsidRPr="003961A7">
        <w:rPr>
          <w:sz w:val="20"/>
          <w:szCs w:val="20"/>
          <w:lang w:eastAsia="pl-PL"/>
        </w:rPr>
        <w:t xml:space="preserve"> przetwarzane będą w proces</w:t>
      </w:r>
      <w:r w:rsidR="003910CA">
        <w:rPr>
          <w:sz w:val="20"/>
          <w:szCs w:val="20"/>
          <w:lang w:eastAsia="pl-PL"/>
        </w:rPr>
        <w:t>ie</w:t>
      </w:r>
      <w:r w:rsidRPr="003961A7">
        <w:rPr>
          <w:sz w:val="20"/>
          <w:szCs w:val="20"/>
          <w:lang w:eastAsia="pl-PL"/>
        </w:rPr>
        <w:t xml:space="preserve"> rekrutacji, prowadzonym na podstawie ustawy z dnia 14 grudnia 2016 r. – Prawo oświatowe </w:t>
      </w:r>
      <w:r w:rsidR="003910CA">
        <w:rPr>
          <w:sz w:val="20"/>
          <w:szCs w:val="20"/>
          <w:lang w:eastAsia="pl-PL"/>
        </w:rPr>
        <w:br/>
      </w:r>
      <w:r w:rsidRPr="003961A7">
        <w:rPr>
          <w:sz w:val="20"/>
          <w:szCs w:val="20"/>
          <w:lang w:eastAsia="pl-PL"/>
        </w:rPr>
        <w:t xml:space="preserve">(Dz.U. </w:t>
      </w:r>
      <w:proofErr w:type="gramStart"/>
      <w:r w:rsidRPr="003961A7">
        <w:rPr>
          <w:sz w:val="20"/>
          <w:szCs w:val="20"/>
          <w:lang w:eastAsia="pl-PL"/>
        </w:rPr>
        <w:t>z</w:t>
      </w:r>
      <w:proofErr w:type="gramEnd"/>
      <w:r w:rsidRPr="003961A7">
        <w:rPr>
          <w:sz w:val="20"/>
          <w:szCs w:val="20"/>
          <w:lang w:eastAsia="pl-PL"/>
        </w:rPr>
        <w:t xml:space="preserve"> 2019 r. poz. 1148</w:t>
      </w:r>
      <w:r>
        <w:rPr>
          <w:sz w:val="20"/>
          <w:szCs w:val="20"/>
          <w:lang w:eastAsia="pl-PL"/>
        </w:rPr>
        <w:t xml:space="preserve"> z </w:t>
      </w:r>
      <w:proofErr w:type="spellStart"/>
      <w:r>
        <w:rPr>
          <w:sz w:val="20"/>
          <w:szCs w:val="20"/>
          <w:lang w:eastAsia="pl-PL"/>
        </w:rPr>
        <w:t>późn</w:t>
      </w:r>
      <w:proofErr w:type="spellEnd"/>
      <w:r>
        <w:rPr>
          <w:sz w:val="20"/>
          <w:szCs w:val="20"/>
          <w:lang w:eastAsia="pl-PL"/>
        </w:rPr>
        <w:t xml:space="preserve">. </w:t>
      </w:r>
      <w:proofErr w:type="gramStart"/>
      <w:r>
        <w:rPr>
          <w:sz w:val="20"/>
          <w:szCs w:val="20"/>
          <w:lang w:eastAsia="pl-PL"/>
        </w:rPr>
        <w:t>zm</w:t>
      </w:r>
      <w:proofErr w:type="gramEnd"/>
      <w:r>
        <w:rPr>
          <w:sz w:val="20"/>
          <w:szCs w:val="20"/>
          <w:lang w:eastAsia="pl-PL"/>
        </w:rPr>
        <w:t>.</w:t>
      </w:r>
      <w:r w:rsidRPr="003961A7">
        <w:rPr>
          <w:sz w:val="20"/>
          <w:szCs w:val="20"/>
          <w:lang w:eastAsia="pl-PL"/>
        </w:rPr>
        <w:t>).</w:t>
      </w:r>
    </w:p>
    <w:p w:rsidR="00AA7EFB" w:rsidRPr="003961A7" w:rsidRDefault="00AA7EFB" w:rsidP="00280BF6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pl-PL"/>
        </w:rPr>
      </w:pPr>
      <w:r w:rsidRPr="003961A7">
        <w:rPr>
          <w:sz w:val="20"/>
          <w:szCs w:val="20"/>
          <w:lang w:eastAsia="pl-PL"/>
        </w:rPr>
        <w:t xml:space="preserve">Posiadają Państwo prawo dostępu do treści danych osobowych podanych w niniejszym </w:t>
      </w:r>
      <w:r w:rsidR="00D45A5C">
        <w:rPr>
          <w:sz w:val="20"/>
          <w:szCs w:val="20"/>
          <w:lang w:eastAsia="pl-PL"/>
        </w:rPr>
        <w:t>wniosku</w:t>
      </w:r>
      <w:r w:rsidRPr="003961A7">
        <w:rPr>
          <w:sz w:val="20"/>
          <w:szCs w:val="20"/>
          <w:lang w:eastAsia="pl-PL"/>
        </w:rPr>
        <w:t>, ich sprostowania, usunięcia, ograniczenia przetwarzania, oraz wniesienia skargi do Prezesa Urzędu Ochrony Danych Osobowych, gdy</w:t>
      </w:r>
      <w:r w:rsidR="003910CA">
        <w:rPr>
          <w:sz w:val="20"/>
          <w:szCs w:val="20"/>
          <w:lang w:eastAsia="pl-PL"/>
        </w:rPr>
        <w:t> </w:t>
      </w:r>
      <w:r w:rsidRPr="003961A7">
        <w:rPr>
          <w:sz w:val="20"/>
          <w:szCs w:val="20"/>
          <w:lang w:eastAsia="pl-PL"/>
        </w:rPr>
        <w:t xml:space="preserve">uznają Państwo, iż przetwarzanie danych osobowych zawartych w niniejszym </w:t>
      </w:r>
      <w:r w:rsidR="00D45A5C">
        <w:rPr>
          <w:sz w:val="20"/>
          <w:szCs w:val="20"/>
          <w:lang w:eastAsia="pl-PL"/>
        </w:rPr>
        <w:t>wniosku</w:t>
      </w:r>
      <w:r w:rsidRPr="003961A7">
        <w:rPr>
          <w:sz w:val="20"/>
          <w:szCs w:val="20"/>
          <w:lang w:eastAsia="pl-PL"/>
        </w:rPr>
        <w:t xml:space="preserve"> narusza przepisy rozporządzenia RODO.</w:t>
      </w:r>
    </w:p>
    <w:p w:rsidR="00AA7EFB" w:rsidRDefault="00AA7EFB" w:rsidP="00AA7EFB">
      <w:pPr>
        <w:rPr>
          <w:sz w:val="22"/>
          <w:szCs w:val="22"/>
        </w:rPr>
      </w:pPr>
    </w:p>
    <w:p w:rsidR="00AA7EFB" w:rsidRDefault="00AA7EFB" w:rsidP="00AA7EFB">
      <w:pPr>
        <w:rPr>
          <w:i/>
          <w:sz w:val="16"/>
          <w:szCs w:val="16"/>
        </w:rPr>
      </w:pPr>
      <w:r>
        <w:rPr>
          <w:sz w:val="22"/>
          <w:szCs w:val="22"/>
        </w:rPr>
        <w:t>……………………………………………</w:t>
      </w:r>
    </w:p>
    <w:p w:rsidR="00AA7EFB" w:rsidRPr="00A93CCC" w:rsidRDefault="00AA7EFB" w:rsidP="00AA7EFB">
      <w:pPr>
        <w:ind w:firstLine="284"/>
        <w:rPr>
          <w:sz w:val="12"/>
          <w:szCs w:val="12"/>
        </w:rPr>
      </w:pPr>
      <w:proofErr w:type="gramStart"/>
      <w:r>
        <w:rPr>
          <w:i/>
          <w:sz w:val="12"/>
          <w:szCs w:val="12"/>
        </w:rPr>
        <w:t>imię</w:t>
      </w:r>
      <w:proofErr w:type="gramEnd"/>
      <w:r>
        <w:rPr>
          <w:i/>
          <w:sz w:val="12"/>
          <w:szCs w:val="12"/>
        </w:rPr>
        <w:t xml:space="preserve"> i nazwisko wnioskodawcy – rodzica kandydata</w:t>
      </w:r>
    </w:p>
    <w:p w:rsidR="00AA7EFB" w:rsidRDefault="00AA7EFB" w:rsidP="00AA7EFB">
      <w:pPr>
        <w:spacing w:before="120"/>
        <w:rPr>
          <w:i/>
          <w:sz w:val="16"/>
          <w:szCs w:val="16"/>
        </w:rPr>
      </w:pPr>
      <w:r>
        <w:rPr>
          <w:sz w:val="22"/>
          <w:szCs w:val="22"/>
        </w:rPr>
        <w:t>……………………………………………</w:t>
      </w:r>
    </w:p>
    <w:p w:rsidR="00AA7EFB" w:rsidRDefault="00AA7EFB" w:rsidP="00AA7EFB">
      <w:pPr>
        <w:ind w:firstLine="284"/>
        <w:rPr>
          <w:sz w:val="22"/>
          <w:szCs w:val="22"/>
        </w:rPr>
      </w:pPr>
      <w:proofErr w:type="gramStart"/>
      <w:r>
        <w:rPr>
          <w:i/>
          <w:sz w:val="12"/>
          <w:szCs w:val="12"/>
        </w:rPr>
        <w:t>adres</w:t>
      </w:r>
      <w:proofErr w:type="gramEnd"/>
      <w:r>
        <w:rPr>
          <w:i/>
          <w:sz w:val="12"/>
          <w:szCs w:val="12"/>
        </w:rPr>
        <w:t xml:space="preserve"> do korespondencji w sprawach rekrutacji</w:t>
      </w:r>
    </w:p>
    <w:p w:rsidR="00AA7EFB" w:rsidRDefault="00AA7EFB" w:rsidP="00AA7EFB">
      <w:pPr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AA7EFB" w:rsidRDefault="00AA7EFB" w:rsidP="003910CA">
      <w:pPr>
        <w:pStyle w:val="Tekstpodstawowy"/>
        <w:spacing w:before="120"/>
        <w:jc w:val="both"/>
      </w:pPr>
      <w:r>
        <w:t xml:space="preserve">Wypełniony wniosek należy złożyć w terminie od </w:t>
      </w:r>
      <w:r w:rsidRPr="00DF4826">
        <w:rPr>
          <w:b/>
        </w:rPr>
        <w:t>0</w:t>
      </w:r>
      <w:r>
        <w:rPr>
          <w:b/>
        </w:rPr>
        <w:t>2</w:t>
      </w:r>
      <w:r w:rsidRPr="00DF4826">
        <w:rPr>
          <w:b/>
        </w:rPr>
        <w:t xml:space="preserve"> marca</w:t>
      </w:r>
      <w:r>
        <w:t xml:space="preserve"> do </w:t>
      </w:r>
      <w:r>
        <w:rPr>
          <w:b/>
        </w:rPr>
        <w:t>13</w:t>
      </w:r>
      <w:r w:rsidRPr="00DB50E7">
        <w:rPr>
          <w:b/>
        </w:rPr>
        <w:t xml:space="preserve"> </w:t>
      </w:r>
      <w:r>
        <w:rPr>
          <w:b/>
        </w:rPr>
        <w:t>marca</w:t>
      </w:r>
      <w:r w:rsidRPr="00DB50E7">
        <w:rPr>
          <w:b/>
        </w:rPr>
        <w:t xml:space="preserve"> br.</w:t>
      </w:r>
      <w:r>
        <w:t xml:space="preserve"> w szkole podstawowej wskazanej </w:t>
      </w:r>
      <w:r w:rsidRPr="003910CA">
        <w:rPr>
          <w:b/>
        </w:rPr>
        <w:t>w</w:t>
      </w:r>
      <w:r w:rsidR="00280BF6" w:rsidRPr="003910CA">
        <w:rPr>
          <w:b/>
        </w:rPr>
        <w:t> </w:t>
      </w:r>
      <w:r w:rsidRPr="003910CA">
        <w:rPr>
          <w:b/>
        </w:rPr>
        <w:t>pozycji 1</w:t>
      </w:r>
      <w:r>
        <w:t xml:space="preserve"> tzw. szkoły pierwszego wyboru.</w:t>
      </w:r>
    </w:p>
    <w:p w:rsidR="00AA7EFB" w:rsidRPr="0094303C" w:rsidRDefault="00AA7EFB" w:rsidP="00F57D7F">
      <w:pPr>
        <w:numPr>
          <w:ilvl w:val="0"/>
          <w:numId w:val="2"/>
        </w:numPr>
        <w:tabs>
          <w:tab w:val="num" w:pos="284"/>
        </w:tabs>
        <w:spacing w:before="60" w:after="60"/>
        <w:ind w:left="284" w:hanging="142"/>
        <w:rPr>
          <w:sz w:val="22"/>
          <w:szCs w:val="22"/>
        </w:rPr>
      </w:pPr>
      <w:r w:rsidRPr="0094303C">
        <w:rPr>
          <w:b/>
          <w:sz w:val="22"/>
          <w:szCs w:val="22"/>
        </w:rPr>
        <w:t>Dane osobowe kandydata i rodziców</w:t>
      </w:r>
      <w:r w:rsidRPr="0094303C">
        <w:rPr>
          <w:sz w:val="22"/>
          <w:szCs w:val="22"/>
        </w:rPr>
        <w:t>:</w:t>
      </w:r>
      <w:r w:rsidRPr="0094303C">
        <w:rPr>
          <w:rStyle w:val="Odwoanieprzypisudolnego"/>
          <w:sz w:val="22"/>
          <w:szCs w:val="22"/>
        </w:rPr>
        <w:footnoteReference w:id="1"/>
      </w:r>
    </w:p>
    <w:p w:rsidR="00AA7EFB" w:rsidRPr="00DB50E7" w:rsidRDefault="00AA7EFB" w:rsidP="00AA7EFB">
      <w:pPr>
        <w:spacing w:after="40"/>
        <w:rPr>
          <w:sz w:val="16"/>
          <w:szCs w:val="16"/>
        </w:rPr>
      </w:pPr>
      <w:r w:rsidRPr="00DB50E7">
        <w:rPr>
          <w:i/>
          <w:sz w:val="16"/>
          <w:szCs w:val="16"/>
        </w:rPr>
        <w:t>(Tabelę należy wypełnić komputerowo lub czytelnie literami drukowanymi)</w:t>
      </w:r>
    </w:p>
    <w:tbl>
      <w:tblPr>
        <w:tblW w:w="938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86"/>
        <w:gridCol w:w="3028"/>
        <w:gridCol w:w="850"/>
        <w:gridCol w:w="2126"/>
        <w:gridCol w:w="2995"/>
      </w:tblGrid>
      <w:tr w:rsidR="00AA7EFB" w:rsidTr="008F67D0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DB50E7" w:rsidRDefault="00AA7EFB" w:rsidP="008F67D0">
            <w:pPr>
              <w:snapToGrid w:val="0"/>
              <w:rPr>
                <w:sz w:val="20"/>
                <w:szCs w:val="20"/>
              </w:rPr>
            </w:pPr>
            <w:r w:rsidRPr="00DB50E7">
              <w:rPr>
                <w:sz w:val="20"/>
                <w:szCs w:val="20"/>
              </w:rPr>
              <w:t>1.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</w:pPr>
            <w:proofErr w:type="gramStart"/>
            <w:r>
              <w:rPr>
                <w:sz w:val="20"/>
                <w:szCs w:val="20"/>
              </w:rPr>
              <w:t>imię</w:t>
            </w:r>
            <w:proofErr w:type="gramEnd"/>
            <w:r>
              <w:rPr>
                <w:sz w:val="20"/>
                <w:szCs w:val="20"/>
              </w:rPr>
              <w:t>/imiona i nazwisko kandydata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575BAE" w:rsidRDefault="00AA7EFB" w:rsidP="008F67D0">
            <w:pPr>
              <w:snapToGrid w:val="0"/>
              <w:rPr>
                <w:sz w:val="20"/>
                <w:szCs w:val="20"/>
              </w:rPr>
            </w:pPr>
          </w:p>
        </w:tc>
      </w:tr>
      <w:tr w:rsidR="00AA7EFB" w:rsidTr="008F67D0">
        <w:trPr>
          <w:trHeight w:val="40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DB50E7" w:rsidRDefault="00AA7EFB" w:rsidP="008F67D0">
            <w:pPr>
              <w:snapToGrid w:val="0"/>
              <w:rPr>
                <w:sz w:val="20"/>
                <w:szCs w:val="20"/>
              </w:rPr>
            </w:pPr>
            <w:r w:rsidRPr="00DB50E7">
              <w:rPr>
                <w:sz w:val="20"/>
                <w:szCs w:val="20"/>
              </w:rPr>
              <w:t>2.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</w:pPr>
            <w:proofErr w:type="gramStart"/>
            <w:r>
              <w:rPr>
                <w:sz w:val="20"/>
                <w:szCs w:val="20"/>
              </w:rPr>
              <w:t>data</w:t>
            </w:r>
            <w:proofErr w:type="gramEnd"/>
            <w:r>
              <w:rPr>
                <w:sz w:val="20"/>
                <w:szCs w:val="20"/>
              </w:rPr>
              <w:t xml:space="preserve"> i miejsce urodzenia kandydata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575BAE" w:rsidRDefault="00AA7EFB" w:rsidP="008F67D0">
            <w:pPr>
              <w:snapToGrid w:val="0"/>
              <w:rPr>
                <w:sz w:val="20"/>
                <w:szCs w:val="20"/>
              </w:rPr>
            </w:pPr>
          </w:p>
        </w:tc>
      </w:tr>
      <w:tr w:rsidR="00AA7EFB" w:rsidTr="008F67D0">
        <w:trPr>
          <w:trHeight w:val="55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DB50E7" w:rsidRDefault="00AA7EFB" w:rsidP="008F67D0">
            <w:pPr>
              <w:snapToGrid w:val="0"/>
              <w:rPr>
                <w:sz w:val="20"/>
                <w:szCs w:val="20"/>
              </w:rPr>
            </w:pPr>
            <w:r w:rsidRPr="00DB50E7">
              <w:rPr>
                <w:sz w:val="20"/>
                <w:szCs w:val="20"/>
              </w:rPr>
              <w:t>3.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AA7EFB" w:rsidRDefault="00AA7EFB" w:rsidP="008F67D0">
            <w:proofErr w:type="gramStart"/>
            <w:r>
              <w:rPr>
                <w:i/>
                <w:sz w:val="16"/>
                <w:szCs w:val="16"/>
              </w:rPr>
              <w:t>w</w:t>
            </w:r>
            <w:proofErr w:type="gramEnd"/>
            <w:r>
              <w:rPr>
                <w:i/>
                <w:sz w:val="16"/>
                <w:szCs w:val="16"/>
              </w:rPr>
              <w:t xml:space="preserve"> przypadku braku PESEL serię i numer paszportu lub innego dokumentu potwierdzającego tożsamość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575BAE" w:rsidRDefault="00AA7EFB" w:rsidP="008F67D0">
            <w:pPr>
              <w:snapToGrid w:val="0"/>
              <w:rPr>
                <w:sz w:val="20"/>
                <w:szCs w:val="20"/>
              </w:rPr>
            </w:pPr>
          </w:p>
        </w:tc>
      </w:tr>
      <w:tr w:rsidR="00AA7EFB" w:rsidTr="008F67D0">
        <w:trPr>
          <w:trHeight w:val="40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DB50E7" w:rsidRDefault="00AA7EFB" w:rsidP="008F67D0">
            <w:pPr>
              <w:snapToGrid w:val="0"/>
              <w:rPr>
                <w:sz w:val="20"/>
                <w:szCs w:val="20"/>
              </w:rPr>
            </w:pPr>
            <w:r w:rsidRPr="00DB50E7">
              <w:rPr>
                <w:sz w:val="20"/>
                <w:szCs w:val="20"/>
              </w:rPr>
              <w:t>4.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imię</w:t>
            </w:r>
            <w:proofErr w:type="gramEnd"/>
            <w:r>
              <w:rPr>
                <w:sz w:val="20"/>
                <w:szCs w:val="20"/>
              </w:rPr>
              <w:t>/imiona i nazwiska rodziców kandydata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ind w:left="-108" w:right="-108" w:firstLine="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matki</w:t>
            </w:r>
            <w:proofErr w:type="gramEnd"/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575BAE" w:rsidRDefault="00AA7EFB" w:rsidP="008F67D0">
            <w:pPr>
              <w:snapToGrid w:val="0"/>
              <w:rPr>
                <w:sz w:val="20"/>
                <w:szCs w:val="20"/>
              </w:rPr>
            </w:pPr>
          </w:p>
        </w:tc>
      </w:tr>
      <w:tr w:rsidR="00AA7EFB" w:rsidTr="008F67D0">
        <w:trPr>
          <w:trHeight w:val="40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DB50E7" w:rsidRDefault="00AA7EFB" w:rsidP="008F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ind w:left="-108" w:right="-108" w:firstLine="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ojca</w:t>
            </w:r>
            <w:proofErr w:type="gramEnd"/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575BAE" w:rsidRDefault="00AA7EFB" w:rsidP="008F67D0">
            <w:pPr>
              <w:rPr>
                <w:sz w:val="20"/>
                <w:szCs w:val="20"/>
              </w:rPr>
            </w:pPr>
          </w:p>
        </w:tc>
      </w:tr>
      <w:tr w:rsidR="00AA7EFB" w:rsidTr="008F67D0">
        <w:trPr>
          <w:trHeight w:val="40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DB50E7" w:rsidRDefault="00AA7EFB" w:rsidP="008F67D0">
            <w:pPr>
              <w:snapToGrid w:val="0"/>
              <w:rPr>
                <w:sz w:val="20"/>
                <w:szCs w:val="20"/>
              </w:rPr>
            </w:pPr>
            <w:r w:rsidRPr="00DB50E7">
              <w:rPr>
                <w:sz w:val="20"/>
                <w:szCs w:val="20"/>
              </w:rPr>
              <w:t>5.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adres</w:t>
            </w:r>
            <w:proofErr w:type="gramEnd"/>
            <w:r>
              <w:rPr>
                <w:sz w:val="20"/>
                <w:szCs w:val="20"/>
              </w:rPr>
              <w:t xml:space="preserve"> miejsca zamieszkania rodziców i kandydata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ind w:left="-108" w:right="-108" w:firstLine="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kandydata</w:t>
            </w:r>
            <w:proofErr w:type="gramEnd"/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575BAE" w:rsidRDefault="00AA7EFB" w:rsidP="008F67D0">
            <w:pPr>
              <w:snapToGrid w:val="0"/>
              <w:rPr>
                <w:sz w:val="20"/>
                <w:szCs w:val="20"/>
              </w:rPr>
            </w:pPr>
          </w:p>
        </w:tc>
      </w:tr>
      <w:tr w:rsidR="00AA7EFB" w:rsidTr="008F67D0">
        <w:trPr>
          <w:trHeight w:val="40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DB50E7" w:rsidRDefault="00AA7EFB" w:rsidP="008F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ind w:left="-108" w:right="-108" w:firstLine="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matki</w:t>
            </w:r>
            <w:proofErr w:type="gramEnd"/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575BAE" w:rsidRDefault="00AA7EFB" w:rsidP="008F67D0">
            <w:pPr>
              <w:snapToGrid w:val="0"/>
              <w:rPr>
                <w:sz w:val="20"/>
                <w:szCs w:val="20"/>
              </w:rPr>
            </w:pPr>
          </w:p>
        </w:tc>
      </w:tr>
      <w:tr w:rsidR="00AA7EFB" w:rsidTr="008F67D0">
        <w:trPr>
          <w:trHeight w:val="40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DB50E7" w:rsidRDefault="00AA7EFB" w:rsidP="008F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ind w:left="-108" w:right="-108" w:firstLine="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ojca</w:t>
            </w:r>
            <w:proofErr w:type="gramEnd"/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575BAE" w:rsidRDefault="00AA7EFB" w:rsidP="008F67D0">
            <w:pPr>
              <w:snapToGrid w:val="0"/>
              <w:rPr>
                <w:sz w:val="20"/>
                <w:szCs w:val="20"/>
              </w:rPr>
            </w:pPr>
          </w:p>
        </w:tc>
      </w:tr>
      <w:tr w:rsidR="00AA7EFB" w:rsidTr="008F67D0">
        <w:trPr>
          <w:trHeight w:val="40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DB50E7" w:rsidRDefault="00AA7EFB" w:rsidP="008F67D0">
            <w:pPr>
              <w:snapToGrid w:val="0"/>
              <w:rPr>
                <w:sz w:val="20"/>
                <w:szCs w:val="20"/>
              </w:rPr>
            </w:pPr>
            <w:r w:rsidRPr="00DB50E7">
              <w:rPr>
                <w:sz w:val="20"/>
                <w:szCs w:val="20"/>
              </w:rPr>
              <w:t>6.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adres</w:t>
            </w:r>
            <w:proofErr w:type="gramEnd"/>
            <w:r>
              <w:rPr>
                <w:sz w:val="20"/>
                <w:szCs w:val="20"/>
              </w:rPr>
              <w:t xml:space="preserve"> poczty elektronicznej i numery telefonów rodziców kandydata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ind w:left="-108" w:right="-108" w:firstLine="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matki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DB50E7" w:rsidRDefault="00AA7EFB" w:rsidP="008F67D0">
            <w:pPr>
              <w:snapToGrid w:val="0"/>
              <w:rPr>
                <w:sz w:val="16"/>
                <w:szCs w:val="16"/>
              </w:rPr>
            </w:pPr>
            <w:proofErr w:type="gramStart"/>
            <w:r w:rsidRPr="00DB50E7">
              <w:rPr>
                <w:sz w:val="16"/>
                <w:szCs w:val="16"/>
              </w:rPr>
              <w:t>telefon</w:t>
            </w:r>
            <w:proofErr w:type="gramEnd"/>
            <w:r w:rsidRPr="00DB50E7">
              <w:rPr>
                <w:sz w:val="16"/>
                <w:szCs w:val="16"/>
              </w:rPr>
              <w:t xml:space="preserve"> do kontaktu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575BAE" w:rsidRDefault="00AA7EFB" w:rsidP="008F67D0">
            <w:pPr>
              <w:snapToGrid w:val="0"/>
              <w:rPr>
                <w:sz w:val="20"/>
                <w:szCs w:val="20"/>
              </w:rPr>
            </w:pPr>
          </w:p>
        </w:tc>
      </w:tr>
      <w:tr w:rsidR="00AA7EFB" w:rsidTr="008F67D0">
        <w:trPr>
          <w:trHeight w:val="40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FB" w:rsidRDefault="00AA7EFB" w:rsidP="008F67D0">
            <w:pPr>
              <w:snapToGrid w:val="0"/>
              <w:jc w:val="both"/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FB" w:rsidRDefault="00AA7EFB" w:rsidP="008F67D0">
            <w:pPr>
              <w:snapToGri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ind w:left="-108" w:righ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DB50E7" w:rsidRDefault="00AA7EFB" w:rsidP="008F67D0">
            <w:pPr>
              <w:snapToGrid w:val="0"/>
              <w:rPr>
                <w:sz w:val="16"/>
                <w:szCs w:val="16"/>
              </w:rPr>
            </w:pPr>
            <w:proofErr w:type="gramStart"/>
            <w:r w:rsidRPr="00DB50E7">
              <w:rPr>
                <w:sz w:val="16"/>
                <w:szCs w:val="16"/>
              </w:rPr>
              <w:t>adres</w:t>
            </w:r>
            <w:proofErr w:type="gramEnd"/>
            <w:r w:rsidRPr="00DB50E7">
              <w:rPr>
                <w:sz w:val="16"/>
                <w:szCs w:val="16"/>
              </w:rPr>
              <w:t xml:space="preserve"> poczty elektronicznej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575BAE" w:rsidRDefault="00AA7EFB" w:rsidP="008F67D0">
            <w:pPr>
              <w:snapToGrid w:val="0"/>
              <w:rPr>
                <w:sz w:val="20"/>
                <w:szCs w:val="20"/>
              </w:rPr>
            </w:pPr>
          </w:p>
        </w:tc>
      </w:tr>
      <w:tr w:rsidR="00AA7EFB" w:rsidTr="008F67D0">
        <w:trPr>
          <w:trHeight w:val="40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FB" w:rsidRDefault="00AA7EFB" w:rsidP="008F67D0">
            <w:pPr>
              <w:snapToGrid w:val="0"/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ind w:left="-108" w:right="-108" w:firstLine="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ojca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DB50E7" w:rsidRDefault="00AA7EFB" w:rsidP="008F67D0">
            <w:pPr>
              <w:snapToGrid w:val="0"/>
              <w:rPr>
                <w:sz w:val="16"/>
                <w:szCs w:val="16"/>
              </w:rPr>
            </w:pPr>
            <w:proofErr w:type="gramStart"/>
            <w:r w:rsidRPr="00DB50E7">
              <w:rPr>
                <w:sz w:val="16"/>
                <w:szCs w:val="16"/>
              </w:rPr>
              <w:t>telefon</w:t>
            </w:r>
            <w:proofErr w:type="gramEnd"/>
            <w:r w:rsidRPr="00DB50E7">
              <w:rPr>
                <w:sz w:val="16"/>
                <w:szCs w:val="16"/>
              </w:rPr>
              <w:t xml:space="preserve"> do kontaktu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575BAE" w:rsidRDefault="00AA7EFB" w:rsidP="008F67D0">
            <w:pPr>
              <w:snapToGrid w:val="0"/>
              <w:rPr>
                <w:sz w:val="20"/>
                <w:szCs w:val="20"/>
              </w:rPr>
            </w:pPr>
          </w:p>
        </w:tc>
      </w:tr>
      <w:tr w:rsidR="00AA7EFB" w:rsidTr="008F67D0">
        <w:trPr>
          <w:trHeight w:val="40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FB" w:rsidRDefault="00AA7EFB" w:rsidP="008F67D0">
            <w:pPr>
              <w:snapToGrid w:val="0"/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DB50E7" w:rsidRDefault="00AA7EFB" w:rsidP="008F67D0">
            <w:pPr>
              <w:snapToGrid w:val="0"/>
              <w:rPr>
                <w:sz w:val="16"/>
                <w:szCs w:val="16"/>
              </w:rPr>
            </w:pPr>
            <w:proofErr w:type="gramStart"/>
            <w:r w:rsidRPr="00DB50E7">
              <w:rPr>
                <w:sz w:val="16"/>
                <w:szCs w:val="16"/>
              </w:rPr>
              <w:t>adres</w:t>
            </w:r>
            <w:proofErr w:type="gramEnd"/>
            <w:r w:rsidRPr="00DB50E7">
              <w:rPr>
                <w:sz w:val="16"/>
                <w:szCs w:val="16"/>
              </w:rPr>
              <w:t xml:space="preserve"> poczty elektronicznej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575BAE" w:rsidRDefault="00AA7EFB" w:rsidP="008F67D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A7EFB" w:rsidRPr="00280BF6" w:rsidRDefault="00AA7EFB" w:rsidP="003910CA">
      <w:pPr>
        <w:numPr>
          <w:ilvl w:val="0"/>
          <w:numId w:val="2"/>
        </w:numPr>
        <w:tabs>
          <w:tab w:val="left" w:pos="284"/>
        </w:tabs>
        <w:spacing w:before="240" w:after="120"/>
        <w:ind w:left="284" w:hanging="142"/>
      </w:pPr>
      <w:r w:rsidRPr="0094303C">
        <w:rPr>
          <w:b/>
          <w:sz w:val="22"/>
          <w:szCs w:val="22"/>
        </w:rPr>
        <w:lastRenderedPageBreak/>
        <w:t>Wybrane placówki według preferencji rodziców</w:t>
      </w:r>
      <w:proofErr w:type="gramStart"/>
      <w:r w:rsidRPr="0094303C">
        <w:rPr>
          <w:b/>
          <w:sz w:val="22"/>
          <w:szCs w:val="22"/>
        </w:rPr>
        <w:t>:</w:t>
      </w:r>
      <w:r w:rsidRPr="0094303C">
        <w:rPr>
          <w:rStyle w:val="Odwoanieprzypisudolnego"/>
          <w:sz w:val="22"/>
          <w:szCs w:val="22"/>
        </w:rPr>
        <w:footnoteReference w:id="2"/>
      </w:r>
      <w:r w:rsidR="00280BF6">
        <w:rPr>
          <w:b/>
          <w:sz w:val="22"/>
          <w:szCs w:val="22"/>
        </w:rPr>
        <w:t xml:space="preserve"> </w:t>
      </w:r>
      <w:r w:rsidRPr="00280BF6">
        <w:rPr>
          <w:sz w:val="20"/>
          <w:szCs w:val="20"/>
        </w:rPr>
        <w:t>(kolejność</w:t>
      </w:r>
      <w:proofErr w:type="gramEnd"/>
      <w:r w:rsidRPr="00280BF6">
        <w:rPr>
          <w:sz w:val="20"/>
          <w:szCs w:val="20"/>
        </w:rPr>
        <w:t xml:space="preserve"> wskazania jest istotna w procesie rekrutacji)</w:t>
      </w:r>
    </w:p>
    <w:p w:rsidR="00AA7EFB" w:rsidRDefault="00AA7EFB" w:rsidP="00AA7EFB">
      <w:pPr>
        <w:spacing w:after="120"/>
        <w:jc w:val="both"/>
        <w:rPr>
          <w:sz w:val="16"/>
          <w:szCs w:val="16"/>
        </w:rPr>
      </w:pPr>
      <w:r>
        <w:rPr>
          <w:sz w:val="20"/>
          <w:szCs w:val="20"/>
        </w:rPr>
        <w:t>Jeżeli wnioskodawca skorzystał z prawa składania wniosku o przyjęcie kandydata do więcej niż jednej szkoły, zobowiązany jest wpisać nazwy i adresy szkół, w kolejności od najbardziej do najmniej preferowanych.</w:t>
      </w:r>
    </w:p>
    <w:p w:rsidR="00AA7EFB" w:rsidRDefault="00AA7EFB" w:rsidP="00AA7EFB">
      <w:pPr>
        <w:numPr>
          <w:ilvl w:val="0"/>
          <w:numId w:val="4"/>
        </w:numPr>
        <w:ind w:left="426" w:hanging="284"/>
        <w:rPr>
          <w:sz w:val="16"/>
          <w:szCs w:val="16"/>
        </w:rPr>
      </w:pPr>
      <w:proofErr w:type="gramStart"/>
      <w:r>
        <w:rPr>
          <w:sz w:val="16"/>
          <w:szCs w:val="16"/>
        </w:rPr>
        <w:t>pierwszy</w:t>
      </w:r>
      <w:proofErr w:type="gramEnd"/>
      <w:r>
        <w:rPr>
          <w:sz w:val="16"/>
          <w:szCs w:val="16"/>
        </w:rPr>
        <w:t xml:space="preserve"> wybór</w:t>
      </w:r>
    </w:p>
    <w:p w:rsidR="00AA7EFB" w:rsidRDefault="00AA7EFB" w:rsidP="00AA7EFB">
      <w:pPr>
        <w:ind w:left="426"/>
        <w:rPr>
          <w:i/>
          <w:sz w:val="12"/>
          <w:szCs w:val="12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AA7EFB" w:rsidRDefault="00AA7EFB" w:rsidP="00AA7EFB">
      <w:pPr>
        <w:jc w:val="center"/>
        <w:rPr>
          <w:i/>
          <w:sz w:val="12"/>
          <w:szCs w:val="12"/>
        </w:rPr>
      </w:pPr>
      <w:proofErr w:type="gramStart"/>
      <w:r>
        <w:rPr>
          <w:i/>
          <w:sz w:val="12"/>
          <w:szCs w:val="12"/>
        </w:rPr>
        <w:t>nazwa</w:t>
      </w:r>
      <w:proofErr w:type="gramEnd"/>
      <w:r>
        <w:rPr>
          <w:i/>
          <w:sz w:val="12"/>
          <w:szCs w:val="12"/>
        </w:rPr>
        <w:t xml:space="preserve"> i adres </w:t>
      </w:r>
      <w:r>
        <w:rPr>
          <w:i/>
          <w:sz w:val="12"/>
          <w:szCs w:val="20"/>
        </w:rPr>
        <w:t>szkoły</w:t>
      </w:r>
    </w:p>
    <w:p w:rsidR="00AA7EFB" w:rsidRDefault="00AA7EFB" w:rsidP="00AA7EFB">
      <w:pPr>
        <w:numPr>
          <w:ilvl w:val="0"/>
          <w:numId w:val="4"/>
        </w:numPr>
        <w:spacing w:before="120"/>
        <w:ind w:left="426" w:hanging="284"/>
        <w:rPr>
          <w:sz w:val="16"/>
          <w:szCs w:val="16"/>
        </w:rPr>
      </w:pPr>
      <w:proofErr w:type="gramStart"/>
      <w:r>
        <w:rPr>
          <w:sz w:val="16"/>
          <w:szCs w:val="16"/>
        </w:rPr>
        <w:t>drugi</w:t>
      </w:r>
      <w:proofErr w:type="gramEnd"/>
      <w:r>
        <w:rPr>
          <w:sz w:val="16"/>
          <w:szCs w:val="16"/>
        </w:rPr>
        <w:t xml:space="preserve"> wybór</w:t>
      </w:r>
    </w:p>
    <w:p w:rsidR="00AA7EFB" w:rsidRDefault="00AA7EFB" w:rsidP="00AA7EFB">
      <w:pPr>
        <w:ind w:left="426"/>
        <w:rPr>
          <w:i/>
          <w:sz w:val="12"/>
          <w:szCs w:val="12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AA7EFB" w:rsidRDefault="00AA7EFB" w:rsidP="00AA7EFB">
      <w:pPr>
        <w:jc w:val="center"/>
        <w:rPr>
          <w:i/>
          <w:sz w:val="12"/>
          <w:szCs w:val="12"/>
        </w:rPr>
      </w:pPr>
      <w:proofErr w:type="gramStart"/>
      <w:r>
        <w:rPr>
          <w:i/>
          <w:sz w:val="12"/>
          <w:szCs w:val="12"/>
        </w:rPr>
        <w:t>nazwa</w:t>
      </w:r>
      <w:proofErr w:type="gramEnd"/>
      <w:r>
        <w:rPr>
          <w:i/>
          <w:sz w:val="12"/>
          <w:szCs w:val="12"/>
        </w:rPr>
        <w:t xml:space="preserve"> i adres </w:t>
      </w:r>
      <w:r>
        <w:rPr>
          <w:i/>
          <w:sz w:val="12"/>
          <w:szCs w:val="20"/>
        </w:rPr>
        <w:t>szkoły</w:t>
      </w:r>
    </w:p>
    <w:p w:rsidR="00AA7EFB" w:rsidRDefault="00AA7EFB" w:rsidP="00AA7EFB">
      <w:pPr>
        <w:numPr>
          <w:ilvl w:val="0"/>
          <w:numId w:val="4"/>
        </w:numPr>
        <w:spacing w:before="120"/>
        <w:ind w:left="426" w:hanging="284"/>
        <w:rPr>
          <w:sz w:val="16"/>
          <w:szCs w:val="16"/>
        </w:rPr>
      </w:pPr>
      <w:proofErr w:type="gramStart"/>
      <w:r>
        <w:rPr>
          <w:sz w:val="16"/>
          <w:szCs w:val="16"/>
        </w:rPr>
        <w:t>trzeci</w:t>
      </w:r>
      <w:proofErr w:type="gramEnd"/>
      <w:r>
        <w:rPr>
          <w:sz w:val="16"/>
          <w:szCs w:val="16"/>
        </w:rPr>
        <w:t xml:space="preserve"> wybór</w:t>
      </w:r>
    </w:p>
    <w:p w:rsidR="00AA7EFB" w:rsidRDefault="00AA7EFB" w:rsidP="00AA7EFB">
      <w:pPr>
        <w:ind w:left="720" w:hanging="294"/>
        <w:rPr>
          <w:i/>
          <w:sz w:val="12"/>
          <w:szCs w:val="12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AA7EFB" w:rsidRDefault="00AA7EFB" w:rsidP="00AA7EFB">
      <w:pPr>
        <w:jc w:val="center"/>
        <w:rPr>
          <w:i/>
          <w:sz w:val="12"/>
          <w:szCs w:val="20"/>
        </w:rPr>
      </w:pPr>
      <w:proofErr w:type="gramStart"/>
      <w:r>
        <w:rPr>
          <w:i/>
          <w:sz w:val="12"/>
          <w:szCs w:val="12"/>
        </w:rPr>
        <w:t>nazwa</w:t>
      </w:r>
      <w:proofErr w:type="gramEnd"/>
      <w:r>
        <w:rPr>
          <w:i/>
          <w:sz w:val="12"/>
          <w:szCs w:val="12"/>
        </w:rPr>
        <w:t xml:space="preserve"> i adres </w:t>
      </w:r>
      <w:r>
        <w:rPr>
          <w:i/>
          <w:sz w:val="12"/>
          <w:szCs w:val="20"/>
        </w:rPr>
        <w:t>szkoły</w:t>
      </w:r>
    </w:p>
    <w:p w:rsidR="0094303C" w:rsidRDefault="0094303C" w:rsidP="00AA7EFB">
      <w:pPr>
        <w:jc w:val="center"/>
        <w:rPr>
          <w:i/>
          <w:sz w:val="12"/>
          <w:szCs w:val="12"/>
        </w:rPr>
      </w:pPr>
    </w:p>
    <w:p w:rsidR="00AA7EFB" w:rsidRPr="0094303C" w:rsidRDefault="00AA7EFB" w:rsidP="00F57D7F">
      <w:pPr>
        <w:pStyle w:val="Nagwek2"/>
        <w:numPr>
          <w:ilvl w:val="0"/>
          <w:numId w:val="2"/>
        </w:numPr>
        <w:spacing w:after="120"/>
        <w:ind w:left="284" w:hanging="142"/>
        <w:jc w:val="left"/>
        <w:rPr>
          <w:sz w:val="22"/>
          <w:szCs w:val="22"/>
        </w:rPr>
      </w:pPr>
      <w:r w:rsidRPr="0094303C">
        <w:rPr>
          <w:sz w:val="22"/>
          <w:szCs w:val="22"/>
        </w:rPr>
        <w:t>KRYTERIA REKRUTACYJNE</w:t>
      </w:r>
    </w:p>
    <w:p w:rsidR="00AA7EFB" w:rsidRDefault="00AA7EFB" w:rsidP="00F57D7F">
      <w:pPr>
        <w:spacing w:after="120"/>
        <w:jc w:val="center"/>
        <w:rPr>
          <w:sz w:val="20"/>
          <w:szCs w:val="20"/>
        </w:rPr>
      </w:pPr>
      <w:r>
        <w:rPr>
          <w:b/>
          <w:sz w:val="20"/>
          <w:szCs w:val="20"/>
        </w:rPr>
        <w:t>Kryteria ustalone przez organ prowadzący – Urząd Miasta Kutno</w:t>
      </w:r>
    </w:p>
    <w:p w:rsidR="00AA7EFB" w:rsidRDefault="00AA7EFB" w:rsidP="00C95E7E">
      <w:pPr>
        <w:jc w:val="both"/>
        <w:rPr>
          <w:sz w:val="16"/>
          <w:szCs w:val="16"/>
        </w:rPr>
      </w:pPr>
      <w:r>
        <w:rPr>
          <w:sz w:val="16"/>
          <w:szCs w:val="16"/>
        </w:rPr>
        <w:t>* -</w:t>
      </w:r>
      <w:r w:rsidRPr="00A93CC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wypełniając poniższą tabelę </w:t>
      </w:r>
      <w:r w:rsidRPr="00A93CCC">
        <w:rPr>
          <w:sz w:val="16"/>
          <w:szCs w:val="16"/>
        </w:rPr>
        <w:t xml:space="preserve">wstaw znak „X” </w:t>
      </w:r>
      <w:r>
        <w:rPr>
          <w:sz w:val="16"/>
          <w:szCs w:val="16"/>
        </w:rPr>
        <w:t>w odpowiedniej</w:t>
      </w:r>
      <w:r w:rsidRPr="00A93CCC">
        <w:rPr>
          <w:sz w:val="16"/>
          <w:szCs w:val="16"/>
        </w:rPr>
        <w:t xml:space="preserve"> </w:t>
      </w:r>
      <w:r>
        <w:rPr>
          <w:sz w:val="16"/>
          <w:szCs w:val="16"/>
        </w:rPr>
        <w:t>kolumnie.</w:t>
      </w:r>
    </w:p>
    <w:p w:rsidR="00AA7EFB" w:rsidRPr="00112B4A" w:rsidRDefault="00AA7EFB" w:rsidP="00C95E7E">
      <w:pPr>
        <w:jc w:val="both"/>
        <w:rPr>
          <w:sz w:val="20"/>
          <w:szCs w:val="20"/>
        </w:rPr>
      </w:pPr>
      <w:r w:rsidRPr="00112B4A">
        <w:rPr>
          <w:sz w:val="20"/>
          <w:szCs w:val="20"/>
        </w:rPr>
        <w:t xml:space="preserve">Jeżeli chcesz by komisja rekrutacyjna wzięła pod uwagę spełnianie danego kryterium </w:t>
      </w:r>
      <w:r w:rsidRPr="00112B4A">
        <w:rPr>
          <w:i/>
          <w:sz w:val="20"/>
          <w:szCs w:val="20"/>
        </w:rPr>
        <w:t xml:space="preserve">(wstawiłeś </w:t>
      </w:r>
      <w:r>
        <w:rPr>
          <w:i/>
          <w:sz w:val="20"/>
          <w:szCs w:val="20"/>
        </w:rPr>
        <w:t xml:space="preserve">przy nim </w:t>
      </w:r>
      <w:r w:rsidRPr="00112B4A">
        <w:rPr>
          <w:i/>
          <w:sz w:val="20"/>
          <w:szCs w:val="20"/>
        </w:rPr>
        <w:t>znak „</w:t>
      </w:r>
      <w:r w:rsidRPr="00B716EA">
        <w:rPr>
          <w:rFonts w:ascii="Arial" w:hAnsi="Arial" w:cs="Arial"/>
          <w:b/>
          <w:sz w:val="20"/>
          <w:szCs w:val="20"/>
        </w:rPr>
        <w:t>X</w:t>
      </w:r>
      <w:r w:rsidRPr="00112B4A">
        <w:rPr>
          <w:i/>
          <w:sz w:val="20"/>
          <w:szCs w:val="20"/>
        </w:rPr>
        <w:t>’ w</w:t>
      </w:r>
      <w:r>
        <w:t> </w:t>
      </w:r>
      <w:r w:rsidRPr="00112B4A">
        <w:rPr>
          <w:i/>
          <w:sz w:val="20"/>
          <w:szCs w:val="20"/>
        </w:rPr>
        <w:t>kolumnie „</w:t>
      </w:r>
      <w:r w:rsidRPr="00E06700">
        <w:rPr>
          <w:b/>
          <w:sz w:val="20"/>
          <w:szCs w:val="20"/>
        </w:rPr>
        <w:t>TAK</w:t>
      </w:r>
      <w:r w:rsidRPr="00112B4A">
        <w:rPr>
          <w:i/>
          <w:sz w:val="20"/>
          <w:szCs w:val="20"/>
        </w:rPr>
        <w:t>”</w:t>
      </w:r>
      <w:r w:rsidRPr="00112B4A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112B4A">
        <w:rPr>
          <w:sz w:val="20"/>
          <w:szCs w:val="20"/>
        </w:rPr>
        <w:t xml:space="preserve"> dołącz do</w:t>
      </w:r>
      <w:r>
        <w:rPr>
          <w:sz w:val="20"/>
          <w:szCs w:val="20"/>
        </w:rPr>
        <w:t xml:space="preserve"> </w:t>
      </w:r>
      <w:r w:rsidRPr="00112B4A">
        <w:rPr>
          <w:sz w:val="20"/>
          <w:szCs w:val="20"/>
        </w:rPr>
        <w:t>wniosku dokumenty</w:t>
      </w:r>
      <w:r>
        <w:rPr>
          <w:sz w:val="20"/>
          <w:szCs w:val="20"/>
        </w:rPr>
        <w:t>,</w:t>
      </w:r>
      <w:r w:rsidRPr="00112B4A">
        <w:rPr>
          <w:sz w:val="20"/>
          <w:szCs w:val="20"/>
        </w:rPr>
        <w:t xml:space="preserve"> oświadczenia i/lub </w:t>
      </w:r>
      <w:r>
        <w:rPr>
          <w:sz w:val="20"/>
          <w:szCs w:val="20"/>
        </w:rPr>
        <w:t xml:space="preserve">zaświadczenie </w:t>
      </w:r>
      <w:r w:rsidRPr="00112B4A">
        <w:rPr>
          <w:sz w:val="20"/>
          <w:szCs w:val="20"/>
        </w:rPr>
        <w:t>potwierdzające spełnianie tego</w:t>
      </w:r>
      <w:r>
        <w:rPr>
          <w:sz w:val="20"/>
          <w:szCs w:val="20"/>
        </w:rPr>
        <w:t> </w:t>
      </w:r>
      <w:r w:rsidRPr="00112B4A">
        <w:rPr>
          <w:sz w:val="20"/>
          <w:szCs w:val="20"/>
        </w:rPr>
        <w:t>kryterium.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6946"/>
        <w:gridCol w:w="850"/>
        <w:gridCol w:w="851"/>
        <w:gridCol w:w="850"/>
      </w:tblGrid>
      <w:tr w:rsidR="00AA7EFB" w:rsidTr="00F57D7F">
        <w:trPr>
          <w:trHeight w:val="2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kryterium</w:t>
            </w:r>
            <w:proofErr w:type="gramEnd"/>
            <w:r>
              <w:rPr>
                <w:b/>
                <w:sz w:val="20"/>
                <w:szCs w:val="20"/>
              </w:rPr>
              <w:t xml:space="preserve"> rekrutacyjne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Default="00AA7EFB" w:rsidP="008F67D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zgłoszenie</w:t>
            </w:r>
            <w:proofErr w:type="gramEnd"/>
            <w:r>
              <w:rPr>
                <w:b/>
                <w:sz w:val="20"/>
                <w:szCs w:val="20"/>
              </w:rPr>
              <w:t xml:space="preserve"> kryterium oceny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C304CB" w:rsidRDefault="00AA7EFB" w:rsidP="008F67D0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C304CB">
              <w:rPr>
                <w:b/>
                <w:sz w:val="18"/>
                <w:szCs w:val="18"/>
              </w:rPr>
              <w:t>liczba</w:t>
            </w:r>
            <w:proofErr w:type="gramEnd"/>
            <w:r w:rsidRPr="00C304CB">
              <w:rPr>
                <w:b/>
                <w:sz w:val="18"/>
                <w:szCs w:val="18"/>
              </w:rPr>
              <w:t xml:space="preserve"> punktów</w:t>
            </w:r>
          </w:p>
        </w:tc>
      </w:tr>
      <w:tr w:rsidR="00AA7EFB" w:rsidTr="00F57D7F">
        <w:trPr>
          <w:trHeight w:val="77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FB" w:rsidRDefault="00AA7EFB" w:rsidP="008F67D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FB" w:rsidRDefault="00AA7EFB" w:rsidP="008F67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FB" w:rsidRDefault="00AA7EFB" w:rsidP="008F67D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FB" w:rsidRDefault="00AA7EFB" w:rsidP="008F67D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A7EFB" w:rsidTr="00F57D7F">
        <w:trPr>
          <w:trHeight w:val="3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AA7EFB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8F67D0">
            <w:pPr>
              <w:snapToGrid w:val="0"/>
              <w:spacing w:before="20" w:after="20"/>
              <w:rPr>
                <w:b/>
                <w:i/>
              </w:rPr>
            </w:pPr>
            <w:r w:rsidRPr="00C95E7E">
              <w:rPr>
                <w:b/>
                <w:sz w:val="20"/>
                <w:szCs w:val="20"/>
              </w:rPr>
              <w:t>Kandydat jest mieszkańcem Miasta Kutno.</w:t>
            </w:r>
            <w:r w:rsidRPr="00C95E7E">
              <w:rPr>
                <w:b/>
                <w:i/>
                <w:sz w:val="20"/>
                <w:szCs w:val="20"/>
              </w:rPr>
              <w:t xml:space="preserve"> </w:t>
            </w:r>
            <w:r w:rsidRPr="00C95E7E">
              <w:rPr>
                <w:i/>
                <w:sz w:val="20"/>
                <w:szCs w:val="20"/>
              </w:rPr>
              <w:t>(</w:t>
            </w:r>
            <w:proofErr w:type="gramStart"/>
            <w:r w:rsidRPr="00C95E7E">
              <w:rPr>
                <w:i/>
                <w:sz w:val="16"/>
                <w:szCs w:val="16"/>
              </w:rPr>
              <w:t>oświadczenie</w:t>
            </w:r>
            <w:proofErr w:type="gramEnd"/>
            <w:r w:rsidRPr="00C95E7E">
              <w:rPr>
                <w:i/>
                <w:sz w:val="16"/>
                <w:szCs w:val="16"/>
              </w:rPr>
              <w:t xml:space="preserve"> rodzica kandydata)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8F67D0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8F67D0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235C9A" w:rsidRDefault="00AA7EFB" w:rsidP="008F67D0">
            <w:pPr>
              <w:snapToGrid w:val="0"/>
              <w:spacing w:before="20" w:after="20"/>
              <w:jc w:val="center"/>
              <w:rPr>
                <w:b/>
              </w:rPr>
            </w:pPr>
            <w:r w:rsidRPr="00235C9A">
              <w:rPr>
                <w:b/>
                <w:sz w:val="22"/>
                <w:szCs w:val="22"/>
              </w:rPr>
              <w:t>20</w:t>
            </w:r>
          </w:p>
        </w:tc>
      </w:tr>
      <w:tr w:rsidR="00AA7EFB" w:rsidTr="00F57D7F">
        <w:trPr>
          <w:trHeight w:val="2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AA7EFB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8F67D0">
            <w:pPr>
              <w:snapToGrid w:val="0"/>
              <w:spacing w:before="20" w:after="20"/>
              <w:rPr>
                <w:b/>
              </w:rPr>
            </w:pPr>
            <w:r w:rsidRPr="00C95E7E">
              <w:rPr>
                <w:b/>
                <w:sz w:val="20"/>
                <w:szCs w:val="20"/>
              </w:rPr>
              <w:t xml:space="preserve">Rodzeństwo kandydata uczęszcza już do tej szkoły. </w:t>
            </w:r>
            <w:r w:rsidRPr="00C95E7E">
              <w:rPr>
                <w:i/>
                <w:sz w:val="16"/>
                <w:szCs w:val="16"/>
              </w:rPr>
              <w:t>(</w:t>
            </w:r>
            <w:proofErr w:type="gramStart"/>
            <w:r w:rsidRPr="00C95E7E">
              <w:rPr>
                <w:i/>
                <w:sz w:val="16"/>
                <w:szCs w:val="16"/>
              </w:rPr>
              <w:t>oświadczenie</w:t>
            </w:r>
            <w:proofErr w:type="gramEnd"/>
            <w:r w:rsidRPr="00C95E7E">
              <w:rPr>
                <w:i/>
                <w:sz w:val="16"/>
                <w:szCs w:val="16"/>
              </w:rPr>
              <w:t xml:space="preserve"> rodzica kandydata)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8F67D0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8F67D0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235C9A" w:rsidRDefault="00AA7EFB" w:rsidP="008F67D0">
            <w:pPr>
              <w:snapToGrid w:val="0"/>
              <w:spacing w:before="20" w:after="20"/>
              <w:jc w:val="center"/>
              <w:rPr>
                <w:b/>
              </w:rPr>
            </w:pPr>
            <w:r w:rsidRPr="00235C9A">
              <w:rPr>
                <w:b/>
                <w:sz w:val="22"/>
                <w:szCs w:val="22"/>
              </w:rPr>
              <w:t>4</w:t>
            </w:r>
          </w:p>
        </w:tc>
      </w:tr>
      <w:tr w:rsidR="00AA7EFB" w:rsidTr="00F57D7F">
        <w:trPr>
          <w:trHeight w:val="2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AA7EFB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8F67D0">
            <w:pPr>
              <w:snapToGrid w:val="0"/>
              <w:spacing w:before="20" w:after="20"/>
              <w:rPr>
                <w:b/>
                <w:i/>
              </w:rPr>
            </w:pPr>
            <w:r w:rsidRPr="00C95E7E">
              <w:rPr>
                <w:b/>
                <w:sz w:val="20"/>
                <w:szCs w:val="20"/>
              </w:rPr>
              <w:t xml:space="preserve">Miejsce pracy rodzica znajduje się w obwodzie szkoły. </w:t>
            </w:r>
            <w:r w:rsidRPr="00C95E7E">
              <w:rPr>
                <w:i/>
                <w:sz w:val="16"/>
                <w:szCs w:val="16"/>
              </w:rPr>
              <w:t>(</w:t>
            </w:r>
            <w:proofErr w:type="gramStart"/>
            <w:r w:rsidRPr="00C95E7E">
              <w:rPr>
                <w:i/>
                <w:sz w:val="16"/>
                <w:szCs w:val="16"/>
              </w:rPr>
              <w:t>zaświadczenie</w:t>
            </w:r>
            <w:proofErr w:type="gramEnd"/>
            <w:r w:rsidRPr="00C95E7E">
              <w:rPr>
                <w:i/>
                <w:sz w:val="16"/>
                <w:szCs w:val="16"/>
              </w:rPr>
              <w:t xml:space="preserve"> pracodawcy)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8F67D0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8F67D0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235C9A" w:rsidRDefault="00AA7EFB" w:rsidP="008F67D0">
            <w:pPr>
              <w:snapToGrid w:val="0"/>
              <w:spacing w:before="20" w:after="20"/>
              <w:jc w:val="center"/>
              <w:rPr>
                <w:b/>
              </w:rPr>
            </w:pPr>
            <w:r w:rsidRPr="00235C9A">
              <w:rPr>
                <w:b/>
                <w:sz w:val="22"/>
                <w:szCs w:val="22"/>
              </w:rPr>
              <w:t>3</w:t>
            </w:r>
          </w:p>
        </w:tc>
      </w:tr>
      <w:tr w:rsidR="00AA7EFB" w:rsidTr="00F57D7F">
        <w:trPr>
          <w:trHeight w:val="2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AA7EFB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F41C64">
            <w:pPr>
              <w:snapToGrid w:val="0"/>
              <w:spacing w:before="20" w:after="20"/>
              <w:rPr>
                <w:b/>
                <w:i/>
              </w:rPr>
            </w:pPr>
            <w:r w:rsidRPr="00C95E7E">
              <w:rPr>
                <w:b/>
                <w:sz w:val="20"/>
                <w:szCs w:val="20"/>
              </w:rPr>
              <w:t xml:space="preserve">Uczęszczanie rodzeństwa kandydata do funkcjonującego w pobliżu tej szkoły żłobka miejskiego, przedszkola lub punktu przedszkolnego, lub szkoły innego typu. </w:t>
            </w:r>
            <w:r w:rsidRPr="00C95E7E">
              <w:rPr>
                <w:i/>
                <w:sz w:val="16"/>
                <w:szCs w:val="16"/>
              </w:rPr>
              <w:t>(</w:t>
            </w:r>
            <w:proofErr w:type="gramStart"/>
            <w:r w:rsidRPr="00C95E7E">
              <w:rPr>
                <w:i/>
                <w:sz w:val="16"/>
                <w:szCs w:val="16"/>
              </w:rPr>
              <w:t>oświadczenie</w:t>
            </w:r>
            <w:proofErr w:type="gramEnd"/>
            <w:r w:rsidRPr="00C95E7E">
              <w:rPr>
                <w:i/>
                <w:sz w:val="16"/>
                <w:szCs w:val="16"/>
              </w:rPr>
              <w:t xml:space="preserve"> rodzica kandydata)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8F67D0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8F67D0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235C9A" w:rsidRDefault="00AA7EFB" w:rsidP="008F67D0">
            <w:pPr>
              <w:snapToGrid w:val="0"/>
              <w:spacing w:before="20" w:after="20"/>
              <w:jc w:val="center"/>
              <w:rPr>
                <w:b/>
              </w:rPr>
            </w:pPr>
            <w:r w:rsidRPr="00235C9A">
              <w:rPr>
                <w:b/>
                <w:sz w:val="22"/>
                <w:szCs w:val="22"/>
              </w:rPr>
              <w:t>2</w:t>
            </w:r>
          </w:p>
        </w:tc>
      </w:tr>
      <w:tr w:rsidR="00AA7EFB" w:rsidTr="00F57D7F">
        <w:trPr>
          <w:trHeight w:val="23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AA7EFB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8F67D0">
            <w:pPr>
              <w:snapToGrid w:val="0"/>
              <w:spacing w:before="20" w:after="20"/>
              <w:rPr>
                <w:b/>
                <w:i/>
              </w:rPr>
            </w:pPr>
            <w:r w:rsidRPr="00C95E7E">
              <w:rPr>
                <w:b/>
                <w:sz w:val="20"/>
                <w:szCs w:val="20"/>
              </w:rPr>
              <w:t xml:space="preserve">Zamieszkanie w obwodzie tej szkoły krewnych kandydata (np. babci, dziadka) wspierających rodziców kandydata w zapewnieniu mu należytej opieki. </w:t>
            </w:r>
            <w:r w:rsidRPr="00C95E7E">
              <w:rPr>
                <w:i/>
                <w:sz w:val="16"/>
                <w:szCs w:val="16"/>
              </w:rPr>
              <w:t>(</w:t>
            </w:r>
            <w:proofErr w:type="gramStart"/>
            <w:r w:rsidRPr="00C95E7E">
              <w:rPr>
                <w:i/>
                <w:sz w:val="16"/>
                <w:szCs w:val="16"/>
              </w:rPr>
              <w:t>oświadczenie</w:t>
            </w:r>
            <w:proofErr w:type="gramEnd"/>
            <w:r w:rsidRPr="00C95E7E">
              <w:rPr>
                <w:i/>
                <w:sz w:val="16"/>
                <w:szCs w:val="16"/>
              </w:rPr>
              <w:t xml:space="preserve"> rodzica kandydat)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8F67D0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8F67D0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235C9A" w:rsidRDefault="00AA7EFB" w:rsidP="008F67D0">
            <w:pPr>
              <w:snapToGrid w:val="0"/>
              <w:spacing w:before="20" w:after="20"/>
              <w:jc w:val="center"/>
              <w:rPr>
                <w:b/>
              </w:rPr>
            </w:pPr>
            <w:r w:rsidRPr="00235C9A">
              <w:rPr>
                <w:b/>
                <w:sz w:val="22"/>
                <w:szCs w:val="22"/>
              </w:rPr>
              <w:t>1</w:t>
            </w:r>
          </w:p>
        </w:tc>
      </w:tr>
      <w:tr w:rsidR="00AA7EFB" w:rsidTr="00F57D7F">
        <w:trPr>
          <w:trHeight w:val="4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AA7EFB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8F67D0">
            <w:pPr>
              <w:snapToGrid w:val="0"/>
              <w:spacing w:before="20" w:after="20"/>
              <w:rPr>
                <w:b/>
                <w:i/>
                <w:sz w:val="20"/>
                <w:szCs w:val="20"/>
              </w:rPr>
            </w:pPr>
            <w:r w:rsidRPr="00C95E7E">
              <w:rPr>
                <w:b/>
                <w:sz w:val="20"/>
                <w:szCs w:val="20"/>
              </w:rPr>
              <w:t>Kandydat posiada orzeczenie o potrzebie kształcenia specjalnego i ubiega się o przyjęcie do oddziału integracyjnego w szkole z oddziałami integracyjnymi.</w:t>
            </w:r>
            <w:r w:rsidRPr="00C95E7E">
              <w:rPr>
                <w:rFonts w:eastAsia="TimesNewRoman"/>
                <w:b/>
                <w:i/>
                <w:sz w:val="16"/>
                <w:szCs w:val="16"/>
              </w:rPr>
              <w:br/>
            </w:r>
            <w:r w:rsidRPr="00C95E7E">
              <w:rPr>
                <w:rFonts w:eastAsia="TimesNewRoman"/>
                <w:i/>
                <w:sz w:val="16"/>
                <w:szCs w:val="16"/>
              </w:rPr>
              <w:t>(</w:t>
            </w:r>
            <w:proofErr w:type="gramStart"/>
            <w:r w:rsidRPr="00C95E7E">
              <w:rPr>
                <w:rFonts w:eastAsia="TimesNewRoman"/>
                <w:i/>
                <w:sz w:val="16"/>
                <w:szCs w:val="16"/>
              </w:rPr>
              <w:t>orzeczenie</w:t>
            </w:r>
            <w:proofErr w:type="gramEnd"/>
            <w:r w:rsidRPr="00C95E7E">
              <w:rPr>
                <w:rFonts w:eastAsia="TimesNewRoman"/>
                <w:i/>
                <w:sz w:val="16"/>
                <w:szCs w:val="16"/>
              </w:rPr>
              <w:t xml:space="preserve"> o potrzebie kształcenia specjalnego)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8F67D0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FB" w:rsidRPr="00C95E7E" w:rsidRDefault="00AA7EFB" w:rsidP="008F67D0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FB" w:rsidRPr="00235C9A" w:rsidRDefault="00AA7EFB" w:rsidP="008F67D0">
            <w:pPr>
              <w:snapToGrid w:val="0"/>
              <w:spacing w:before="20" w:after="20"/>
              <w:jc w:val="center"/>
              <w:rPr>
                <w:b/>
              </w:rPr>
            </w:pPr>
            <w:r w:rsidRPr="00235C9A">
              <w:rPr>
                <w:b/>
                <w:sz w:val="22"/>
                <w:szCs w:val="22"/>
              </w:rPr>
              <w:t>10</w:t>
            </w:r>
          </w:p>
        </w:tc>
      </w:tr>
    </w:tbl>
    <w:p w:rsidR="00AA7EFB" w:rsidRDefault="00AA7EFB" w:rsidP="00AA7EFB">
      <w:pPr>
        <w:numPr>
          <w:ilvl w:val="0"/>
          <w:numId w:val="1"/>
        </w:numPr>
        <w:tabs>
          <w:tab w:val="clear" w:pos="0"/>
          <w:tab w:val="num" w:pos="284"/>
        </w:tabs>
        <w:spacing w:before="120" w:after="60"/>
        <w:ind w:left="284" w:hanging="284"/>
        <w:rPr>
          <w:sz w:val="18"/>
          <w:szCs w:val="18"/>
        </w:rPr>
      </w:pPr>
      <w:r w:rsidRPr="006F1705">
        <w:rPr>
          <w:sz w:val="18"/>
          <w:szCs w:val="18"/>
        </w:rPr>
        <w:t>Do wniosku dołączam oświadczenia lub/i zaświadczenie o spełnianiu kryteriów wymienionych w punkcie:</w:t>
      </w:r>
      <w:r>
        <w:rPr>
          <w:sz w:val="18"/>
          <w:szCs w:val="18"/>
        </w:rPr>
        <w:t xml:space="preserve"> ………...……</w:t>
      </w:r>
    </w:p>
    <w:p w:rsidR="00AA7EFB" w:rsidRPr="00D0331E" w:rsidRDefault="00AA7EFB" w:rsidP="00AA7EFB">
      <w:pPr>
        <w:numPr>
          <w:ilvl w:val="0"/>
          <w:numId w:val="1"/>
        </w:numPr>
        <w:tabs>
          <w:tab w:val="clear" w:pos="0"/>
          <w:tab w:val="num" w:pos="284"/>
        </w:tabs>
        <w:spacing w:before="60" w:after="60"/>
        <w:ind w:left="284" w:hanging="284"/>
        <w:rPr>
          <w:sz w:val="18"/>
          <w:szCs w:val="18"/>
        </w:rPr>
      </w:pPr>
      <w:r w:rsidRPr="006F1705">
        <w:rPr>
          <w:sz w:val="18"/>
          <w:szCs w:val="18"/>
        </w:rPr>
        <w:t xml:space="preserve">Do wniosku dołączam </w:t>
      </w:r>
      <w:r>
        <w:rPr>
          <w:sz w:val="18"/>
          <w:szCs w:val="18"/>
        </w:rPr>
        <w:t xml:space="preserve">orzeczenie o potrzebie kształcenia specjalnego, o którym mowa w </w:t>
      </w:r>
      <w:r w:rsidRPr="006F1705">
        <w:rPr>
          <w:sz w:val="18"/>
          <w:szCs w:val="18"/>
        </w:rPr>
        <w:t>kryteri</w:t>
      </w:r>
      <w:r>
        <w:rPr>
          <w:sz w:val="18"/>
          <w:szCs w:val="18"/>
        </w:rPr>
        <w:t>um</w:t>
      </w:r>
      <w:r w:rsidRPr="006F1705">
        <w:rPr>
          <w:sz w:val="18"/>
          <w:szCs w:val="18"/>
        </w:rPr>
        <w:t xml:space="preserve"> w punkcie</w:t>
      </w:r>
      <w:r>
        <w:rPr>
          <w:sz w:val="18"/>
          <w:szCs w:val="18"/>
        </w:rPr>
        <w:t>: …………</w:t>
      </w:r>
    </w:p>
    <w:p w:rsidR="00AA7EFB" w:rsidRPr="006F1705" w:rsidRDefault="00AA7EFB" w:rsidP="00AA7EFB">
      <w:pPr>
        <w:widowControl w:val="0"/>
        <w:autoSpaceDE w:val="0"/>
        <w:jc w:val="both"/>
        <w:rPr>
          <w:rFonts w:eastAsia="TimesNewRomanPSMT"/>
          <w:sz w:val="18"/>
          <w:szCs w:val="18"/>
        </w:rPr>
      </w:pPr>
      <w:r w:rsidRPr="006F1705">
        <w:rPr>
          <w:b/>
          <w:sz w:val="18"/>
          <w:szCs w:val="18"/>
        </w:rPr>
        <w:t>O</w:t>
      </w:r>
      <w:r w:rsidR="00D45A5C">
        <w:rPr>
          <w:b/>
          <w:sz w:val="18"/>
          <w:szCs w:val="18"/>
        </w:rPr>
        <w:t>świadczenie</w:t>
      </w:r>
      <w:r w:rsidRPr="006F1705">
        <w:rPr>
          <w:b/>
          <w:sz w:val="18"/>
          <w:szCs w:val="18"/>
        </w:rPr>
        <w:t xml:space="preserve"> wnioskodawcy</w:t>
      </w:r>
    </w:p>
    <w:p w:rsidR="00AA7EFB" w:rsidRPr="006F1705" w:rsidRDefault="00AA7EFB" w:rsidP="00F57D7F">
      <w:pPr>
        <w:widowControl w:val="0"/>
        <w:autoSpaceDE w:val="0"/>
        <w:spacing w:before="60" w:after="60"/>
        <w:jc w:val="both"/>
        <w:rPr>
          <w:rFonts w:eastAsia="TimesNewRomanPSMT"/>
          <w:sz w:val="18"/>
          <w:szCs w:val="18"/>
        </w:rPr>
      </w:pPr>
      <w:r w:rsidRPr="006F1705">
        <w:rPr>
          <w:rFonts w:eastAsia="TimesNewRomanPSMT"/>
          <w:sz w:val="18"/>
          <w:szCs w:val="18"/>
        </w:rPr>
        <w:t>Oświadczam</w:t>
      </w:r>
      <w:r w:rsidRPr="006F1705">
        <w:rPr>
          <w:sz w:val="18"/>
          <w:szCs w:val="18"/>
        </w:rPr>
        <w:t>, że podane we wniosku oraz załącznikach do wniosku dane są zgodne z aktualnym stanem faktycznym.</w:t>
      </w:r>
      <w:r w:rsidRPr="006F1705">
        <w:rPr>
          <w:rStyle w:val="Znakiprzypiswdolnych"/>
          <w:sz w:val="18"/>
          <w:szCs w:val="18"/>
        </w:rPr>
        <w:footnoteReference w:id="3"/>
      </w:r>
    </w:p>
    <w:p w:rsidR="00AA7EFB" w:rsidRPr="002740BB" w:rsidRDefault="00AA7EFB" w:rsidP="00AA7EFB">
      <w:pPr>
        <w:spacing w:before="120"/>
        <w:rPr>
          <w:b/>
          <w:sz w:val="18"/>
          <w:szCs w:val="18"/>
        </w:rPr>
      </w:pPr>
      <w:r w:rsidRPr="002740BB">
        <w:rPr>
          <w:b/>
          <w:sz w:val="18"/>
          <w:szCs w:val="18"/>
        </w:rPr>
        <w:t>Uwagi:</w:t>
      </w:r>
    </w:p>
    <w:p w:rsidR="00AA7EFB" w:rsidRPr="006F1705" w:rsidRDefault="00AA7EFB" w:rsidP="00AA7EFB">
      <w:pPr>
        <w:jc w:val="both"/>
        <w:rPr>
          <w:sz w:val="18"/>
          <w:szCs w:val="18"/>
        </w:rPr>
      </w:pPr>
      <w:r w:rsidRPr="006F1705">
        <w:rPr>
          <w:spacing w:val="-2"/>
          <w:sz w:val="18"/>
          <w:szCs w:val="18"/>
        </w:rPr>
        <w:t>Przewodniczący Komisji Rekrutacyjnej może prosić o uzupełnienie przedłożonych dokumentów potwierdzających</w:t>
      </w:r>
      <w:r w:rsidRPr="006F1705">
        <w:rPr>
          <w:sz w:val="18"/>
          <w:szCs w:val="18"/>
        </w:rPr>
        <w:t xml:space="preserve"> spełnianie kryteriów kwalifikacyjnych zaznaczonych we wniosku.</w:t>
      </w:r>
    </w:p>
    <w:p w:rsidR="00AA7EFB" w:rsidRPr="006F1705" w:rsidRDefault="00AA7EFB" w:rsidP="00AA7EFB">
      <w:pPr>
        <w:jc w:val="both"/>
        <w:rPr>
          <w:sz w:val="18"/>
          <w:szCs w:val="18"/>
        </w:rPr>
      </w:pPr>
      <w:r w:rsidRPr="006F1705">
        <w:rPr>
          <w:sz w:val="18"/>
          <w:szCs w:val="18"/>
        </w:rPr>
        <w:t>W przypadku nieprzedłożenia w terminie wskazanym przez Przewodniczącego dokumentów potwierdzających spełnianie kryteriów przyjmuje się, ze kandydat nie spełnia danego kryterium.</w:t>
      </w:r>
    </w:p>
    <w:p w:rsidR="00AA7EFB" w:rsidRDefault="00AA7EFB" w:rsidP="00AA7EFB">
      <w:pPr>
        <w:spacing w:before="240"/>
        <w:rPr>
          <w:sz w:val="20"/>
          <w:szCs w:val="20"/>
        </w:rPr>
      </w:pPr>
    </w:p>
    <w:p w:rsidR="00AA7EFB" w:rsidRPr="00955754" w:rsidRDefault="00AA7EFB" w:rsidP="00AA7EFB">
      <w:pPr>
        <w:tabs>
          <w:tab w:val="left" w:pos="5670"/>
        </w:tabs>
        <w:rPr>
          <w:i/>
          <w:sz w:val="16"/>
          <w:szCs w:val="16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ab/>
      </w:r>
      <w:r w:rsidRPr="00955754">
        <w:rPr>
          <w:sz w:val="20"/>
          <w:szCs w:val="20"/>
        </w:rPr>
        <w:t>……………………………………………</w:t>
      </w:r>
    </w:p>
    <w:p w:rsidR="00AA7EFB" w:rsidRDefault="00AA7EFB" w:rsidP="00AA7EFB">
      <w:pPr>
        <w:tabs>
          <w:tab w:val="left" w:pos="5670"/>
        </w:tabs>
        <w:ind w:firstLine="993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data</w:t>
      </w:r>
      <w:proofErr w:type="gramEnd"/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  <w:t>czytelny podpis wnioskodawcy – rodzica kandydata</w:t>
      </w:r>
    </w:p>
    <w:p w:rsidR="00AA7EFB" w:rsidRPr="00DE7474" w:rsidRDefault="00AA7EFB" w:rsidP="00DE7474">
      <w:pPr>
        <w:pStyle w:val="Akapitzlist"/>
        <w:numPr>
          <w:ilvl w:val="0"/>
          <w:numId w:val="2"/>
        </w:numPr>
        <w:tabs>
          <w:tab w:val="left" w:pos="284"/>
        </w:tabs>
        <w:spacing w:before="240"/>
        <w:ind w:left="284" w:hanging="142"/>
        <w:rPr>
          <w:sz w:val="22"/>
          <w:szCs w:val="22"/>
        </w:rPr>
      </w:pPr>
      <w:r w:rsidRPr="00DE7474">
        <w:rPr>
          <w:b/>
          <w:sz w:val="22"/>
          <w:szCs w:val="22"/>
        </w:rPr>
        <w:t>Osoba przyjmująca zgłoszenie:</w:t>
      </w:r>
    </w:p>
    <w:p w:rsidR="00AA7EFB" w:rsidRPr="00955754" w:rsidRDefault="00AA7EFB" w:rsidP="00AA7EFB">
      <w:pPr>
        <w:tabs>
          <w:tab w:val="left" w:pos="6663"/>
        </w:tabs>
        <w:spacing w:before="360"/>
        <w:jc w:val="both"/>
        <w:rPr>
          <w:rFonts w:eastAsia="DejaVu Sans Condensed"/>
          <w:bCs/>
          <w:sz w:val="20"/>
          <w:szCs w:val="20"/>
        </w:rPr>
      </w:pPr>
      <w:proofErr w:type="gramStart"/>
      <w:r w:rsidRPr="00955754">
        <w:rPr>
          <w:sz w:val="20"/>
          <w:szCs w:val="20"/>
        </w:rPr>
        <w:t>Data: ................................</w:t>
      </w:r>
      <w:r>
        <w:rPr>
          <w:sz w:val="20"/>
          <w:szCs w:val="20"/>
        </w:rPr>
        <w:tab/>
      </w:r>
      <w:r w:rsidRPr="00955754">
        <w:rPr>
          <w:sz w:val="20"/>
          <w:szCs w:val="20"/>
        </w:rPr>
        <w:t>...............</w:t>
      </w:r>
      <w:proofErr w:type="gramEnd"/>
      <w:r w:rsidRPr="00955754">
        <w:rPr>
          <w:sz w:val="20"/>
          <w:szCs w:val="20"/>
        </w:rPr>
        <w:t>.........................</w:t>
      </w:r>
    </w:p>
    <w:p w:rsidR="00C95E7E" w:rsidRDefault="00AA7EFB" w:rsidP="00C95E7E">
      <w:pPr>
        <w:tabs>
          <w:tab w:val="left" w:pos="7088"/>
        </w:tabs>
        <w:ind w:right="51"/>
        <w:jc w:val="both"/>
        <w:rPr>
          <w:bCs/>
          <w:i/>
          <w:iCs/>
          <w:sz w:val="16"/>
          <w:szCs w:val="16"/>
        </w:rPr>
      </w:pPr>
      <w:r>
        <w:rPr>
          <w:rFonts w:eastAsia="DejaVu Sans Condensed"/>
          <w:bCs/>
          <w:sz w:val="20"/>
          <w:szCs w:val="20"/>
        </w:rPr>
        <w:tab/>
      </w:r>
      <w:r w:rsidRPr="00955754">
        <w:rPr>
          <w:bCs/>
          <w:i/>
          <w:iCs/>
          <w:sz w:val="16"/>
          <w:szCs w:val="16"/>
        </w:rPr>
        <w:t>(pieczątka i podpis)</w:t>
      </w:r>
    </w:p>
    <w:p w:rsidR="00AA7EFB" w:rsidRPr="00F57D7F" w:rsidRDefault="00AA7EFB" w:rsidP="00F57D7F">
      <w:pPr>
        <w:pStyle w:val="Akapitzlist"/>
        <w:numPr>
          <w:ilvl w:val="0"/>
          <w:numId w:val="2"/>
        </w:numPr>
        <w:tabs>
          <w:tab w:val="left" w:pos="284"/>
          <w:tab w:val="left" w:pos="7088"/>
        </w:tabs>
        <w:ind w:left="284" w:right="51" w:hanging="142"/>
        <w:jc w:val="both"/>
        <w:rPr>
          <w:b/>
          <w:sz w:val="22"/>
          <w:szCs w:val="22"/>
        </w:rPr>
      </w:pPr>
      <w:r w:rsidRPr="00F57D7F">
        <w:rPr>
          <w:b/>
          <w:sz w:val="22"/>
          <w:szCs w:val="22"/>
        </w:rPr>
        <w:t>Po</w:t>
      </w:r>
      <w:r w:rsidR="00C95E7E" w:rsidRPr="00F57D7F">
        <w:rPr>
          <w:b/>
          <w:sz w:val="22"/>
          <w:szCs w:val="22"/>
        </w:rPr>
        <w:t>t</w:t>
      </w:r>
      <w:r w:rsidRPr="00F57D7F">
        <w:rPr>
          <w:b/>
          <w:sz w:val="22"/>
          <w:szCs w:val="22"/>
        </w:rPr>
        <w:t>wierdzenie przyjęcia zgłoszenia przez dyrektora:</w:t>
      </w:r>
    </w:p>
    <w:p w:rsidR="00FF2478" w:rsidRDefault="00AA7EFB" w:rsidP="00DE7474">
      <w:pPr>
        <w:tabs>
          <w:tab w:val="left" w:pos="6663"/>
          <w:tab w:val="left" w:pos="7088"/>
        </w:tabs>
        <w:spacing w:before="360"/>
        <w:ind w:left="284" w:hanging="284"/>
        <w:jc w:val="both"/>
      </w:pPr>
      <w:proofErr w:type="gramStart"/>
      <w:r w:rsidRPr="00955754">
        <w:rPr>
          <w:sz w:val="20"/>
          <w:szCs w:val="20"/>
        </w:rPr>
        <w:t>Data: ................................</w:t>
      </w:r>
      <w:r>
        <w:rPr>
          <w:color w:val="1F497D"/>
          <w:sz w:val="20"/>
          <w:szCs w:val="20"/>
        </w:rPr>
        <w:tab/>
      </w:r>
      <w:r w:rsidRPr="00955754">
        <w:rPr>
          <w:sz w:val="20"/>
          <w:szCs w:val="20"/>
        </w:rPr>
        <w:t>..............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..............................</w:t>
      </w:r>
      <w:r>
        <w:rPr>
          <w:rFonts w:eastAsia="DejaVu Sans Condensed"/>
          <w:b/>
          <w:bCs/>
          <w:i/>
          <w:sz w:val="20"/>
          <w:szCs w:val="20"/>
        </w:rPr>
        <w:tab/>
      </w:r>
      <w:r w:rsidR="00DE7474">
        <w:rPr>
          <w:rFonts w:eastAsia="DejaVu Sans Condensed"/>
          <w:b/>
          <w:bCs/>
          <w:i/>
          <w:sz w:val="20"/>
          <w:szCs w:val="20"/>
        </w:rPr>
        <w:tab/>
      </w:r>
      <w:r w:rsidR="00DE7474">
        <w:rPr>
          <w:rFonts w:eastAsia="DejaVu Sans Condensed"/>
          <w:b/>
          <w:bCs/>
          <w:i/>
          <w:sz w:val="20"/>
          <w:szCs w:val="20"/>
        </w:rPr>
        <w:tab/>
      </w:r>
      <w:r w:rsidRPr="00955754">
        <w:rPr>
          <w:i/>
          <w:iCs/>
          <w:sz w:val="16"/>
          <w:szCs w:val="16"/>
        </w:rPr>
        <w:t>(</w:t>
      </w:r>
      <w:proofErr w:type="gramStart"/>
      <w:r w:rsidRPr="00955754">
        <w:rPr>
          <w:i/>
          <w:iCs/>
          <w:sz w:val="16"/>
          <w:szCs w:val="16"/>
        </w:rPr>
        <w:t>pieczątka</w:t>
      </w:r>
      <w:proofErr w:type="gramEnd"/>
      <w:r w:rsidRPr="00955754">
        <w:rPr>
          <w:i/>
          <w:iCs/>
          <w:sz w:val="16"/>
          <w:szCs w:val="16"/>
        </w:rPr>
        <w:t xml:space="preserve"> i podpis)</w:t>
      </w:r>
      <w:bookmarkStart w:id="0" w:name="_GoBack"/>
      <w:bookmarkEnd w:id="0"/>
    </w:p>
    <w:sectPr w:rsidR="00FF2478" w:rsidSect="00280BF6">
      <w:footerReference w:type="default" r:id="rId9"/>
      <w:pgSz w:w="11906" w:h="16838"/>
      <w:pgMar w:top="851" w:right="1134" w:bottom="232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4F" w:rsidRDefault="00741A4F" w:rsidP="00AA7EFB">
      <w:r>
        <w:separator/>
      </w:r>
    </w:p>
  </w:endnote>
  <w:endnote w:type="continuationSeparator" w:id="0">
    <w:p w:rsidR="00741A4F" w:rsidRDefault="00741A4F" w:rsidP="00AA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0B" w:rsidRPr="00A93CCC" w:rsidRDefault="004B7581" w:rsidP="00A93CCC">
    <w:pPr>
      <w:pStyle w:val="Stopka"/>
      <w:jc w:val="right"/>
      <w:rPr>
        <w:i/>
        <w:sz w:val="20"/>
        <w:szCs w:val="20"/>
      </w:rPr>
    </w:pPr>
    <w:r w:rsidRPr="00A93CCC">
      <w:rPr>
        <w:sz w:val="20"/>
        <w:szCs w:val="20"/>
      </w:rPr>
      <w:fldChar w:fldCharType="begin"/>
    </w:r>
    <w:r w:rsidR="00ED3353" w:rsidRPr="00A93CCC">
      <w:rPr>
        <w:sz w:val="20"/>
        <w:szCs w:val="20"/>
      </w:rPr>
      <w:instrText xml:space="preserve"> PAGE </w:instrText>
    </w:r>
    <w:r w:rsidRPr="00A93CCC">
      <w:rPr>
        <w:sz w:val="20"/>
        <w:szCs w:val="20"/>
      </w:rPr>
      <w:fldChar w:fldCharType="separate"/>
    </w:r>
    <w:r w:rsidR="007E427F">
      <w:rPr>
        <w:noProof/>
        <w:sz w:val="20"/>
        <w:szCs w:val="20"/>
      </w:rPr>
      <w:t>1</w:t>
    </w:r>
    <w:r w:rsidRPr="00A93CC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4F" w:rsidRDefault="00741A4F" w:rsidP="00AA7EFB">
      <w:r>
        <w:separator/>
      </w:r>
    </w:p>
  </w:footnote>
  <w:footnote w:type="continuationSeparator" w:id="0">
    <w:p w:rsidR="00741A4F" w:rsidRDefault="00741A4F" w:rsidP="00AA7EFB">
      <w:r>
        <w:continuationSeparator/>
      </w:r>
    </w:p>
  </w:footnote>
  <w:footnote w:id="1">
    <w:p w:rsidR="00AA7EFB" w:rsidRDefault="00AA7EFB" w:rsidP="00AA7E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n</w:t>
      </w:r>
      <w:r w:rsidRPr="00B54FD4">
        <w:rPr>
          <w:sz w:val="16"/>
          <w:szCs w:val="16"/>
        </w:rPr>
        <w:t>a</w:t>
      </w:r>
      <w:proofErr w:type="gramEnd"/>
      <w:r w:rsidRPr="00B54FD4">
        <w:rPr>
          <w:sz w:val="16"/>
          <w:szCs w:val="16"/>
        </w:rPr>
        <w:t xml:space="preserve"> podstawie art.150 ust. 1, pkt 1-4 </w:t>
      </w:r>
      <w:r>
        <w:rPr>
          <w:sz w:val="16"/>
          <w:szCs w:val="16"/>
        </w:rPr>
        <w:t xml:space="preserve">ustawy </w:t>
      </w:r>
      <w:r w:rsidRPr="00B54FD4">
        <w:rPr>
          <w:sz w:val="16"/>
          <w:szCs w:val="16"/>
        </w:rPr>
        <w:t>z dnia 1</w:t>
      </w:r>
      <w:r>
        <w:rPr>
          <w:sz w:val="16"/>
          <w:szCs w:val="16"/>
        </w:rPr>
        <w:t>4</w:t>
      </w:r>
      <w:r w:rsidRPr="00B54FD4">
        <w:rPr>
          <w:sz w:val="16"/>
          <w:szCs w:val="16"/>
        </w:rPr>
        <w:t>.12.2016</w:t>
      </w:r>
      <w:r>
        <w:rPr>
          <w:sz w:val="16"/>
          <w:szCs w:val="16"/>
        </w:rPr>
        <w:t xml:space="preserve"> </w:t>
      </w:r>
      <w:proofErr w:type="gramStart"/>
      <w:r w:rsidRPr="00B54FD4">
        <w:rPr>
          <w:sz w:val="16"/>
          <w:szCs w:val="16"/>
        </w:rPr>
        <w:t>r</w:t>
      </w:r>
      <w:proofErr w:type="gramEnd"/>
      <w:r>
        <w:rPr>
          <w:sz w:val="16"/>
          <w:szCs w:val="16"/>
        </w:rPr>
        <w:t xml:space="preserve">. - </w:t>
      </w:r>
      <w:r w:rsidRPr="00B54FD4">
        <w:rPr>
          <w:sz w:val="16"/>
          <w:szCs w:val="16"/>
        </w:rPr>
        <w:t xml:space="preserve">Prawo Oświatowe </w:t>
      </w:r>
      <w:r w:rsidRPr="004C7492">
        <w:rPr>
          <w:sz w:val="16"/>
          <w:szCs w:val="16"/>
          <w:lang w:eastAsia="pl-PL"/>
        </w:rPr>
        <w:t xml:space="preserve">(Dz.U. </w:t>
      </w:r>
      <w:proofErr w:type="gramStart"/>
      <w:r w:rsidRPr="004C7492">
        <w:rPr>
          <w:sz w:val="16"/>
          <w:szCs w:val="16"/>
          <w:lang w:eastAsia="pl-PL"/>
        </w:rPr>
        <w:t>z</w:t>
      </w:r>
      <w:proofErr w:type="gramEnd"/>
      <w:r w:rsidRPr="004C7492">
        <w:rPr>
          <w:sz w:val="16"/>
          <w:szCs w:val="16"/>
          <w:lang w:eastAsia="pl-PL"/>
        </w:rPr>
        <w:t xml:space="preserve"> 2019 r. poz. 1148 z </w:t>
      </w:r>
      <w:proofErr w:type="spellStart"/>
      <w:r w:rsidRPr="004C7492">
        <w:rPr>
          <w:sz w:val="16"/>
          <w:szCs w:val="16"/>
          <w:lang w:eastAsia="pl-PL"/>
        </w:rPr>
        <w:t>późn</w:t>
      </w:r>
      <w:proofErr w:type="spellEnd"/>
      <w:r w:rsidRPr="004C7492">
        <w:rPr>
          <w:sz w:val="16"/>
          <w:szCs w:val="16"/>
          <w:lang w:eastAsia="pl-PL"/>
        </w:rPr>
        <w:t xml:space="preserve">. </w:t>
      </w:r>
      <w:proofErr w:type="gramStart"/>
      <w:r w:rsidRPr="004C7492">
        <w:rPr>
          <w:sz w:val="16"/>
          <w:szCs w:val="16"/>
          <w:lang w:eastAsia="pl-PL"/>
        </w:rPr>
        <w:t>zm</w:t>
      </w:r>
      <w:proofErr w:type="gramEnd"/>
      <w:r w:rsidRPr="004C7492">
        <w:rPr>
          <w:sz w:val="16"/>
          <w:szCs w:val="16"/>
          <w:lang w:eastAsia="pl-PL"/>
        </w:rPr>
        <w:t>.)</w:t>
      </w:r>
    </w:p>
  </w:footnote>
  <w:footnote w:id="2">
    <w:p w:rsidR="00AA7EFB" w:rsidRPr="00341C80" w:rsidRDefault="00AA7EFB" w:rsidP="00AA7EF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n</w:t>
      </w:r>
      <w:r w:rsidRPr="00B54FD4">
        <w:rPr>
          <w:sz w:val="16"/>
          <w:szCs w:val="16"/>
        </w:rPr>
        <w:t>a</w:t>
      </w:r>
      <w:proofErr w:type="gramEnd"/>
      <w:r w:rsidRPr="00B54FD4">
        <w:rPr>
          <w:sz w:val="16"/>
          <w:szCs w:val="16"/>
        </w:rPr>
        <w:t xml:space="preserve"> podstawie art.150 ust. 1, pkt 5 ustawy </w:t>
      </w:r>
      <w:r w:rsidR="00C95E7E">
        <w:rPr>
          <w:sz w:val="16"/>
          <w:szCs w:val="16"/>
        </w:rPr>
        <w:t xml:space="preserve">z dnia 14.12.2016 </w:t>
      </w:r>
      <w:proofErr w:type="gramStart"/>
      <w:r w:rsidR="00C95E7E">
        <w:rPr>
          <w:sz w:val="16"/>
          <w:szCs w:val="16"/>
        </w:rPr>
        <w:t>r</w:t>
      </w:r>
      <w:proofErr w:type="gramEnd"/>
      <w:r w:rsidR="00C95E7E">
        <w:rPr>
          <w:sz w:val="16"/>
          <w:szCs w:val="16"/>
        </w:rPr>
        <w:t xml:space="preserve">. - </w:t>
      </w:r>
      <w:r w:rsidRPr="00B54FD4">
        <w:rPr>
          <w:sz w:val="16"/>
          <w:szCs w:val="16"/>
        </w:rPr>
        <w:t>Prawo Oświatowe (Dz.</w:t>
      </w:r>
      <w:r>
        <w:rPr>
          <w:sz w:val="16"/>
          <w:szCs w:val="16"/>
        </w:rPr>
        <w:t xml:space="preserve"> </w:t>
      </w:r>
      <w:r w:rsidRPr="00B54FD4">
        <w:rPr>
          <w:sz w:val="16"/>
          <w:szCs w:val="16"/>
        </w:rPr>
        <w:t>U.</w:t>
      </w:r>
      <w:r>
        <w:rPr>
          <w:sz w:val="16"/>
          <w:szCs w:val="16"/>
        </w:rPr>
        <w:t xml:space="preserve"> </w:t>
      </w:r>
      <w:proofErr w:type="gramStart"/>
      <w:r w:rsidRPr="00B54FD4">
        <w:rPr>
          <w:sz w:val="16"/>
          <w:szCs w:val="16"/>
        </w:rPr>
        <w:t>z</w:t>
      </w:r>
      <w:proofErr w:type="gramEnd"/>
      <w:r w:rsidRPr="00B54FD4">
        <w:rPr>
          <w:sz w:val="16"/>
          <w:szCs w:val="16"/>
        </w:rPr>
        <w:t xml:space="preserve"> 201</w:t>
      </w:r>
      <w:r w:rsidR="00C95E7E">
        <w:rPr>
          <w:sz w:val="16"/>
          <w:szCs w:val="16"/>
        </w:rPr>
        <w:t>9</w:t>
      </w:r>
      <w:r w:rsidR="00927EA8">
        <w:rPr>
          <w:sz w:val="16"/>
          <w:szCs w:val="16"/>
        </w:rPr>
        <w:t xml:space="preserve"> </w:t>
      </w:r>
      <w:r w:rsidRPr="00B54FD4">
        <w:rPr>
          <w:sz w:val="16"/>
          <w:szCs w:val="16"/>
        </w:rPr>
        <w:t>r., poz.</w:t>
      </w:r>
      <w:r>
        <w:rPr>
          <w:sz w:val="16"/>
          <w:szCs w:val="16"/>
        </w:rPr>
        <w:t xml:space="preserve"> </w:t>
      </w:r>
      <w:r w:rsidR="00927EA8">
        <w:rPr>
          <w:sz w:val="16"/>
          <w:szCs w:val="16"/>
        </w:rPr>
        <w:t>1148</w:t>
      </w:r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zm</w:t>
      </w:r>
      <w:proofErr w:type="gramEnd"/>
      <w:r>
        <w:rPr>
          <w:sz w:val="16"/>
          <w:szCs w:val="16"/>
        </w:rPr>
        <w:t>.</w:t>
      </w:r>
      <w:r w:rsidRPr="00B54FD4">
        <w:rPr>
          <w:sz w:val="16"/>
          <w:szCs w:val="16"/>
        </w:rPr>
        <w:t>).</w:t>
      </w:r>
    </w:p>
  </w:footnote>
  <w:footnote w:id="3">
    <w:p w:rsidR="00AA7EFB" w:rsidRPr="00C2677C" w:rsidRDefault="00AA7EFB" w:rsidP="00AA7EFB">
      <w:pPr>
        <w:pStyle w:val="Tekstprzypisudolnego"/>
        <w:tabs>
          <w:tab w:val="left" w:pos="142"/>
        </w:tabs>
        <w:spacing w:after="60"/>
        <w:ind w:left="142" w:hanging="142"/>
        <w:jc w:val="both"/>
        <w:rPr>
          <w:sz w:val="14"/>
          <w:szCs w:val="14"/>
        </w:rPr>
      </w:pPr>
      <w:r w:rsidRPr="00C2677C">
        <w:rPr>
          <w:rStyle w:val="Znakiprzypiswdolnych"/>
          <w:sz w:val="14"/>
          <w:szCs w:val="14"/>
        </w:rPr>
        <w:footnoteRef/>
      </w:r>
      <w:r w:rsidRPr="00C2677C">
        <w:rPr>
          <w:sz w:val="14"/>
          <w:szCs w:val="14"/>
        </w:rPr>
        <w:tab/>
        <w:t xml:space="preserve">Zgodnie z art. 233 § 1. Kodeksu </w:t>
      </w:r>
      <w:proofErr w:type="gramStart"/>
      <w:r w:rsidRPr="00C2677C">
        <w:rPr>
          <w:sz w:val="14"/>
          <w:szCs w:val="14"/>
        </w:rPr>
        <w:t xml:space="preserve">karnego </w:t>
      </w:r>
      <w:r>
        <w:rPr>
          <w:sz w:val="14"/>
          <w:szCs w:val="14"/>
        </w:rPr>
        <w:t>–</w:t>
      </w:r>
      <w:r w:rsidRPr="00C2677C">
        <w:rPr>
          <w:sz w:val="14"/>
          <w:szCs w:val="14"/>
        </w:rPr>
        <w:t xml:space="preserve"> kto</w:t>
      </w:r>
      <w:proofErr w:type="gramEnd"/>
      <w:r w:rsidRPr="00C2677C">
        <w:rPr>
          <w:sz w:val="14"/>
          <w:szCs w:val="14"/>
        </w:rPr>
        <w:t>, składając zeznanie mające służyć za dowód w postępowaniu sądowym lub w innym postępowaniu prowadzonym na</w:t>
      </w:r>
      <w:r w:rsidR="007E427F">
        <w:rPr>
          <w:sz w:val="14"/>
          <w:szCs w:val="14"/>
        </w:rPr>
        <w:t> </w:t>
      </w:r>
      <w:r w:rsidRPr="00C2677C">
        <w:rPr>
          <w:sz w:val="14"/>
          <w:szCs w:val="14"/>
        </w:rPr>
        <w:t>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F5D0D8BE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6B03B60"/>
    <w:multiLevelType w:val="hybridMultilevel"/>
    <w:tmpl w:val="D3864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E04DC"/>
    <w:multiLevelType w:val="hybridMultilevel"/>
    <w:tmpl w:val="747A0B1A"/>
    <w:name w:val="WW8Num62"/>
    <w:lvl w:ilvl="0" w:tplc="6686B256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B0347AC"/>
    <w:multiLevelType w:val="hybridMultilevel"/>
    <w:tmpl w:val="B1020D28"/>
    <w:lvl w:ilvl="0" w:tplc="E8C21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C3A93"/>
    <w:multiLevelType w:val="hybridMultilevel"/>
    <w:tmpl w:val="2E78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86E3D"/>
    <w:multiLevelType w:val="hybridMultilevel"/>
    <w:tmpl w:val="6EEA816A"/>
    <w:lvl w:ilvl="0" w:tplc="65EEC7F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FB"/>
    <w:rsid w:val="00280BF6"/>
    <w:rsid w:val="003226B5"/>
    <w:rsid w:val="003910CA"/>
    <w:rsid w:val="004B7581"/>
    <w:rsid w:val="00741A4F"/>
    <w:rsid w:val="007E427F"/>
    <w:rsid w:val="008E532E"/>
    <w:rsid w:val="00927EA8"/>
    <w:rsid w:val="0094303C"/>
    <w:rsid w:val="009949FA"/>
    <w:rsid w:val="00A748FC"/>
    <w:rsid w:val="00AA7EFB"/>
    <w:rsid w:val="00C95E7E"/>
    <w:rsid w:val="00D45A5C"/>
    <w:rsid w:val="00DE7474"/>
    <w:rsid w:val="00ED3353"/>
    <w:rsid w:val="00F41C64"/>
    <w:rsid w:val="00F57D7F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A7EFB"/>
    <w:pPr>
      <w:keepNext/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7EF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Znakiprzypiswdolnych">
    <w:name w:val="Znaki przypisów dolnych"/>
    <w:rsid w:val="00AA7EFB"/>
    <w:rPr>
      <w:vertAlign w:val="superscript"/>
    </w:rPr>
  </w:style>
  <w:style w:type="character" w:styleId="Hipercze">
    <w:name w:val="Hyperlink"/>
    <w:rsid w:val="00AA7EFB"/>
    <w:rPr>
      <w:strike w:val="0"/>
      <w:dstrike w:val="0"/>
      <w:color w:val="03337B"/>
      <w:u w:val="none"/>
    </w:rPr>
  </w:style>
  <w:style w:type="character" w:styleId="Pogrubienie">
    <w:name w:val="Strong"/>
    <w:qFormat/>
    <w:rsid w:val="00AA7EFB"/>
    <w:rPr>
      <w:b/>
      <w:bCs/>
    </w:rPr>
  </w:style>
  <w:style w:type="character" w:styleId="Odwoanieprzypisudolnego">
    <w:name w:val="footnote reference"/>
    <w:rsid w:val="00AA7EFB"/>
    <w:rPr>
      <w:vertAlign w:val="superscript"/>
    </w:rPr>
  </w:style>
  <w:style w:type="paragraph" w:styleId="Tekstpodstawowy">
    <w:name w:val="Body Text"/>
    <w:basedOn w:val="Normalny"/>
    <w:link w:val="TekstpodstawowyZnak"/>
    <w:rsid w:val="00AA7EF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7E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AA7E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E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AA7EFB"/>
    <w:pPr>
      <w:spacing w:before="280" w:after="280"/>
    </w:pPr>
  </w:style>
  <w:style w:type="paragraph" w:styleId="Stopka">
    <w:name w:val="footer"/>
    <w:basedOn w:val="Normalny"/>
    <w:link w:val="StopkaZnak"/>
    <w:rsid w:val="00AA7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7E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mo">
    <w:name w:val="dmo"/>
    <w:basedOn w:val="Normalny"/>
    <w:rsid w:val="00AA7EF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A7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E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3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A7EFB"/>
    <w:pPr>
      <w:keepNext/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7EF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Znakiprzypiswdolnych">
    <w:name w:val="Znaki przypisów dolnych"/>
    <w:rsid w:val="00AA7EFB"/>
    <w:rPr>
      <w:vertAlign w:val="superscript"/>
    </w:rPr>
  </w:style>
  <w:style w:type="character" w:styleId="Hipercze">
    <w:name w:val="Hyperlink"/>
    <w:rsid w:val="00AA7EFB"/>
    <w:rPr>
      <w:strike w:val="0"/>
      <w:dstrike w:val="0"/>
      <w:color w:val="03337B"/>
      <w:u w:val="none"/>
    </w:rPr>
  </w:style>
  <w:style w:type="character" w:styleId="Pogrubienie">
    <w:name w:val="Strong"/>
    <w:qFormat/>
    <w:rsid w:val="00AA7EFB"/>
    <w:rPr>
      <w:b/>
      <w:bCs/>
    </w:rPr>
  </w:style>
  <w:style w:type="character" w:styleId="Odwoanieprzypisudolnego">
    <w:name w:val="footnote reference"/>
    <w:rsid w:val="00AA7EFB"/>
    <w:rPr>
      <w:vertAlign w:val="superscript"/>
    </w:rPr>
  </w:style>
  <w:style w:type="paragraph" w:styleId="Tekstpodstawowy">
    <w:name w:val="Body Text"/>
    <w:basedOn w:val="Normalny"/>
    <w:link w:val="TekstpodstawowyZnak"/>
    <w:rsid w:val="00AA7EF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7E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AA7E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E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AA7EFB"/>
    <w:pPr>
      <w:spacing w:before="280" w:after="280"/>
    </w:pPr>
  </w:style>
  <w:style w:type="paragraph" w:styleId="Stopka">
    <w:name w:val="footer"/>
    <w:basedOn w:val="Normalny"/>
    <w:link w:val="StopkaZnak"/>
    <w:rsid w:val="00AA7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7E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mo">
    <w:name w:val="dmo"/>
    <w:basedOn w:val="Normalny"/>
    <w:rsid w:val="00AA7EF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A7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E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ADMIN</cp:lastModifiedBy>
  <cp:revision>6</cp:revision>
  <dcterms:created xsi:type="dcterms:W3CDTF">2020-02-13T10:33:00Z</dcterms:created>
  <dcterms:modified xsi:type="dcterms:W3CDTF">2020-02-13T10:56:00Z</dcterms:modified>
</cp:coreProperties>
</file>